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4E" w:rsidRDefault="0022134E" w:rsidP="0022134E">
      <w:pPr>
        <w:pStyle w:val="3"/>
        <w:spacing w:line="240" w:lineRule="exact"/>
        <w:ind w:left="0"/>
        <w:rPr>
          <w:rFonts w:ascii="Times New Roman" w:hAnsi="Times New Roman"/>
          <w:b w:val="0"/>
          <w:bCs w:val="0"/>
          <w:sz w:val="2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802640" cy="84328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bCs w:val="0"/>
          <w:sz w:val="22"/>
        </w:rPr>
        <w:t>БАШКОРТОСТАН  РЕСПУБЛИКАҺ</w:t>
      </w:r>
      <w:proofErr w:type="gramStart"/>
      <w:r>
        <w:rPr>
          <w:rFonts w:ascii="Times New Roman" w:hAnsi="Times New Roman"/>
          <w:b w:val="0"/>
          <w:bCs w:val="0"/>
          <w:sz w:val="22"/>
        </w:rPr>
        <w:t>Ы</w:t>
      </w:r>
      <w:proofErr w:type="gramEnd"/>
      <w:r>
        <w:rPr>
          <w:rFonts w:ascii="Times New Roman" w:hAnsi="Times New Roman"/>
          <w:b w:val="0"/>
          <w:bCs w:val="0"/>
          <w:sz w:val="22"/>
        </w:rPr>
        <w:t xml:space="preserve"> </w:t>
      </w:r>
      <w:r w:rsidR="00303780">
        <w:rPr>
          <w:rFonts w:ascii="Times New Roman" w:hAnsi="Times New Roman"/>
          <w:b w:val="0"/>
          <w:bCs w:val="0"/>
          <w:sz w:val="22"/>
        </w:rPr>
        <w:t xml:space="preserve">                              </w:t>
      </w:r>
      <w:r w:rsidR="00303780">
        <w:rPr>
          <w:rFonts w:ascii="Times New Roman" w:hAnsi="Times New Roman"/>
          <w:b w:val="0"/>
          <w:bCs w:val="0"/>
          <w:sz w:val="22"/>
        </w:rPr>
        <w:tab/>
      </w:r>
      <w:r>
        <w:rPr>
          <w:rFonts w:ascii="Times New Roman" w:hAnsi="Times New Roman"/>
          <w:b w:val="0"/>
          <w:bCs w:val="0"/>
          <w:sz w:val="22"/>
        </w:rPr>
        <w:t>СОВЕТ СЕЛЬСКОГО ПОСЕЛЕНИЯ</w:t>
      </w:r>
      <w:r>
        <w:rPr>
          <w:rFonts w:ascii="Times New Roman" w:hAnsi="Times New Roman"/>
          <w:b w:val="0"/>
          <w:bCs w:val="0"/>
          <w:sz w:val="22"/>
          <w:lang w:val="be-BY"/>
        </w:rPr>
        <w:t xml:space="preserve">       </w:t>
      </w:r>
      <w:r>
        <w:rPr>
          <w:rFonts w:ascii="Times New Roman" w:hAnsi="Times New Roman"/>
          <w:b w:val="0"/>
          <w:bCs w:val="0"/>
          <w:sz w:val="22"/>
        </w:rPr>
        <w:t>СТ</w:t>
      </w:r>
      <w:r>
        <w:rPr>
          <w:rFonts w:ascii="Times New Roman" w:hAnsi="Times New Roman"/>
          <w:b w:val="0"/>
          <w:bCs w:val="0"/>
          <w:sz w:val="22"/>
          <w:lang w:val="be-BY"/>
        </w:rPr>
        <w:t>Ә</w:t>
      </w:r>
      <w:r w:rsidR="00303780">
        <w:rPr>
          <w:rFonts w:ascii="Times New Roman" w:hAnsi="Times New Roman"/>
          <w:b w:val="0"/>
          <w:bCs w:val="0"/>
          <w:sz w:val="22"/>
        </w:rPr>
        <w:t>РЛЕБАШ РАЙОНЫ</w:t>
      </w:r>
      <w:r w:rsidR="00303780">
        <w:rPr>
          <w:rFonts w:ascii="Times New Roman" w:hAnsi="Times New Roman"/>
          <w:b w:val="0"/>
          <w:bCs w:val="0"/>
          <w:sz w:val="22"/>
        </w:rPr>
        <w:tab/>
      </w:r>
      <w:r w:rsidR="00303780">
        <w:rPr>
          <w:rFonts w:ascii="Times New Roman" w:hAnsi="Times New Roman"/>
          <w:b w:val="0"/>
          <w:bCs w:val="0"/>
          <w:sz w:val="22"/>
        </w:rPr>
        <w:tab/>
      </w:r>
      <w:r w:rsidR="00303780">
        <w:rPr>
          <w:rFonts w:ascii="Times New Roman" w:hAnsi="Times New Roman"/>
          <w:b w:val="0"/>
          <w:bCs w:val="0"/>
          <w:sz w:val="22"/>
        </w:rPr>
        <w:tab/>
      </w:r>
      <w:r w:rsidR="00303780">
        <w:rPr>
          <w:rFonts w:ascii="Times New Roman" w:hAnsi="Times New Roman"/>
          <w:b w:val="0"/>
          <w:bCs w:val="0"/>
          <w:sz w:val="22"/>
        </w:rPr>
        <w:tab/>
        <w:t xml:space="preserve">        </w:t>
      </w:r>
      <w:r>
        <w:rPr>
          <w:rFonts w:ascii="Times New Roman" w:hAnsi="Times New Roman"/>
          <w:b w:val="0"/>
          <w:bCs w:val="0"/>
          <w:sz w:val="22"/>
        </w:rPr>
        <w:t>СТАРОКАЛКАШЕВСКИЙ СЕЛЬСОВЕТ</w:t>
      </w:r>
    </w:p>
    <w:p w:rsidR="0022134E" w:rsidRDefault="0022134E" w:rsidP="0022134E">
      <w:pPr>
        <w:pStyle w:val="3"/>
        <w:spacing w:line="240" w:lineRule="exact"/>
        <w:ind w:left="0"/>
        <w:rPr>
          <w:rFonts w:ascii="Times New Roman" w:hAnsi="Times New Roman"/>
          <w:b w:val="0"/>
          <w:bCs w:val="0"/>
          <w:sz w:val="22"/>
        </w:rPr>
      </w:pPr>
      <w:r>
        <w:rPr>
          <w:rFonts w:ascii="Times New Roman" w:hAnsi="Times New Roman"/>
          <w:b w:val="0"/>
          <w:bCs w:val="0"/>
          <w:sz w:val="22"/>
          <w:lang w:val="be-BY"/>
        </w:rPr>
        <w:t xml:space="preserve">МУНИЦИПАЛЬ </w:t>
      </w:r>
      <w:r>
        <w:rPr>
          <w:rFonts w:ascii="Times New Roman" w:hAnsi="Times New Roman"/>
          <w:b w:val="0"/>
          <w:bCs w:val="0"/>
          <w:sz w:val="22"/>
        </w:rPr>
        <w:tab/>
      </w:r>
      <w:r>
        <w:rPr>
          <w:rFonts w:ascii="Times New Roman" w:hAnsi="Times New Roman"/>
          <w:b w:val="0"/>
          <w:bCs w:val="0"/>
          <w:sz w:val="22"/>
          <w:lang w:val="be-BY"/>
        </w:rPr>
        <w:t>РАЙОНЫНЫҢ</w:t>
      </w:r>
      <w:r>
        <w:rPr>
          <w:rFonts w:ascii="Times New Roman" w:hAnsi="Times New Roman"/>
          <w:b w:val="0"/>
          <w:bCs w:val="0"/>
          <w:sz w:val="22"/>
        </w:rPr>
        <w:t xml:space="preserve">   </w:t>
      </w:r>
      <w:r w:rsidR="00303780">
        <w:rPr>
          <w:rFonts w:ascii="Times New Roman" w:hAnsi="Times New Roman"/>
          <w:b w:val="0"/>
          <w:bCs w:val="0"/>
          <w:sz w:val="22"/>
        </w:rPr>
        <w:t xml:space="preserve">                              </w:t>
      </w:r>
      <w:r w:rsidR="00303780">
        <w:rPr>
          <w:rFonts w:ascii="Times New Roman" w:hAnsi="Times New Roman"/>
          <w:b w:val="0"/>
          <w:bCs w:val="0"/>
          <w:sz w:val="22"/>
        </w:rPr>
        <w:tab/>
      </w:r>
      <w:r>
        <w:rPr>
          <w:rFonts w:ascii="Times New Roman" w:hAnsi="Times New Roman"/>
          <w:b w:val="0"/>
          <w:bCs w:val="0"/>
          <w:sz w:val="22"/>
        </w:rPr>
        <w:t>МУНИЦИПАЛЬНОГО РАЙОНА</w:t>
      </w:r>
    </w:p>
    <w:p w:rsidR="0022134E" w:rsidRDefault="0022134E" w:rsidP="0022134E">
      <w:pPr>
        <w:pStyle w:val="3"/>
        <w:spacing w:line="240" w:lineRule="exact"/>
        <w:ind w:left="0"/>
        <w:rPr>
          <w:rFonts w:ascii="Times New Roman" w:hAnsi="Times New Roman"/>
          <w:b w:val="0"/>
          <w:bCs w:val="0"/>
          <w:sz w:val="22"/>
          <w:lang w:val="be-BY"/>
        </w:rPr>
      </w:pPr>
      <w:r>
        <w:rPr>
          <w:rFonts w:ascii="Times New Roman" w:hAnsi="Times New Roman"/>
          <w:b w:val="0"/>
          <w:bCs w:val="0"/>
          <w:sz w:val="22"/>
        </w:rPr>
        <w:t>И</w:t>
      </w:r>
      <w:r>
        <w:rPr>
          <w:rFonts w:ascii="Lucida Sans Unicode" w:hAnsi="Lucida Sans Unicode"/>
          <w:b w:val="0"/>
          <w:bCs w:val="0"/>
          <w:sz w:val="22"/>
          <w:lang w:val="be-BY"/>
        </w:rPr>
        <w:t>Ҫ</w:t>
      </w:r>
      <w:r>
        <w:rPr>
          <w:rFonts w:ascii="Times New Roman" w:hAnsi="Times New Roman"/>
          <w:b w:val="0"/>
          <w:bCs w:val="0"/>
          <w:sz w:val="22"/>
        </w:rPr>
        <w:t xml:space="preserve">КЕ </w:t>
      </w:r>
      <w:r>
        <w:rPr>
          <w:rFonts w:ascii="Lucida Sans Unicode" w:hAnsi="Lucida Sans Unicode"/>
          <w:b w:val="0"/>
          <w:bCs w:val="0"/>
          <w:sz w:val="22"/>
          <w:lang w:val="be-BY"/>
        </w:rPr>
        <w:t>Ҡ</w:t>
      </w:r>
      <w:r>
        <w:rPr>
          <w:rFonts w:ascii="Times New Roman" w:hAnsi="Times New Roman"/>
          <w:b w:val="0"/>
          <w:bCs w:val="0"/>
          <w:sz w:val="22"/>
          <w:lang w:val="be-BY"/>
        </w:rPr>
        <w:t>АЛ</w:t>
      </w:r>
      <w:r w:rsidR="00303780">
        <w:rPr>
          <w:rFonts w:ascii="Times New Roman" w:hAnsi="Times New Roman"/>
          <w:b w:val="0"/>
          <w:bCs w:val="0"/>
          <w:sz w:val="22"/>
          <w:lang w:val="be-BY"/>
        </w:rPr>
        <w:t xml:space="preserve">КАШ АУЫЛ СОВЕТЫ     </w:t>
      </w:r>
      <w:r w:rsidR="00303780">
        <w:rPr>
          <w:rFonts w:ascii="Times New Roman" w:hAnsi="Times New Roman"/>
          <w:b w:val="0"/>
          <w:bCs w:val="0"/>
          <w:sz w:val="22"/>
          <w:lang w:val="be-BY"/>
        </w:rPr>
        <w:tab/>
      </w:r>
      <w:r w:rsidR="00303780">
        <w:rPr>
          <w:rFonts w:ascii="Times New Roman" w:hAnsi="Times New Roman"/>
          <w:b w:val="0"/>
          <w:bCs w:val="0"/>
          <w:sz w:val="22"/>
          <w:lang w:val="be-BY"/>
        </w:rPr>
        <w:tab/>
        <w:t xml:space="preserve">        </w:t>
      </w:r>
      <w:r w:rsidR="00303780">
        <w:rPr>
          <w:rFonts w:ascii="Times New Roman" w:hAnsi="Times New Roman"/>
          <w:b w:val="0"/>
          <w:bCs w:val="0"/>
          <w:sz w:val="22"/>
          <w:lang w:val="be-BY"/>
        </w:rPr>
        <w:tab/>
      </w:r>
      <w:r>
        <w:rPr>
          <w:rFonts w:ascii="Times New Roman" w:hAnsi="Times New Roman"/>
          <w:b w:val="0"/>
          <w:bCs w:val="0"/>
          <w:sz w:val="22"/>
          <w:lang w:val="be-BY"/>
        </w:rPr>
        <w:t>СТЕРЛИБАШЕВСКИЙ  РАЙОН</w:t>
      </w:r>
    </w:p>
    <w:p w:rsidR="0022134E" w:rsidRDefault="0022134E" w:rsidP="0022134E">
      <w:pPr>
        <w:pStyle w:val="3"/>
        <w:spacing w:line="240" w:lineRule="exact"/>
        <w:ind w:left="0"/>
        <w:rPr>
          <w:rFonts w:ascii="Times New Roman" w:hAnsi="Times New Roman"/>
          <w:b w:val="0"/>
          <w:bCs w:val="0"/>
          <w:sz w:val="22"/>
        </w:rPr>
      </w:pPr>
      <w:r>
        <w:rPr>
          <w:rFonts w:ascii="Times New Roman" w:hAnsi="Times New Roman"/>
          <w:b w:val="0"/>
          <w:bCs w:val="0"/>
          <w:sz w:val="22"/>
          <w:lang w:val="be-BY"/>
        </w:rPr>
        <w:t xml:space="preserve">АУЫЛ БИЛӘМӘҺЕ СОВЕТЫ          </w:t>
      </w:r>
      <w:r>
        <w:rPr>
          <w:rFonts w:ascii="Times New Roman" w:hAnsi="Times New Roman"/>
          <w:b w:val="0"/>
          <w:bCs w:val="0"/>
          <w:sz w:val="22"/>
        </w:rPr>
        <w:t xml:space="preserve">      </w:t>
      </w:r>
      <w:r w:rsidR="00303780">
        <w:rPr>
          <w:rFonts w:ascii="Times New Roman" w:hAnsi="Times New Roman"/>
          <w:b w:val="0"/>
          <w:bCs w:val="0"/>
          <w:sz w:val="22"/>
        </w:rPr>
        <w:t xml:space="preserve">                             </w:t>
      </w:r>
      <w:r w:rsidR="00303780">
        <w:rPr>
          <w:rFonts w:ascii="Times New Roman" w:hAnsi="Times New Roman"/>
          <w:b w:val="0"/>
          <w:bCs w:val="0"/>
          <w:sz w:val="22"/>
        </w:rPr>
        <w:tab/>
        <w:t xml:space="preserve"> </w:t>
      </w:r>
      <w:r>
        <w:rPr>
          <w:rFonts w:ascii="Times New Roman" w:hAnsi="Times New Roman"/>
          <w:b w:val="0"/>
          <w:bCs w:val="0"/>
          <w:sz w:val="22"/>
          <w:lang w:val="be-BY"/>
        </w:rPr>
        <w:t>РЕСПУБЛИКИ БАШКОРТОСТАН</w:t>
      </w:r>
      <w:r>
        <w:rPr>
          <w:rFonts w:ascii="Times New Roman" w:hAnsi="Times New Roman"/>
          <w:b w:val="0"/>
          <w:bCs w:val="0"/>
          <w:sz w:val="22"/>
        </w:rPr>
        <w:t xml:space="preserve">   </w:t>
      </w:r>
    </w:p>
    <w:p w:rsidR="0022134E" w:rsidRDefault="0022134E" w:rsidP="0022134E">
      <w:pPr>
        <w:rPr>
          <w:sz w:val="22"/>
          <w:lang w:val="be-BY"/>
        </w:rPr>
      </w:pPr>
      <w:r>
        <w:rPr>
          <w:sz w:val="22"/>
          <w:lang w:val="be-BY"/>
        </w:rPr>
        <w:t xml:space="preserve">      </w:t>
      </w:r>
      <w:r>
        <w:rPr>
          <w:sz w:val="22"/>
          <w:lang w:val="be-BY"/>
        </w:rPr>
        <w:tab/>
      </w:r>
      <w:r>
        <w:rPr>
          <w:sz w:val="22"/>
          <w:lang w:val="be-BY"/>
        </w:rPr>
        <w:tab/>
      </w:r>
      <w:r>
        <w:rPr>
          <w:sz w:val="22"/>
          <w:lang w:val="be-BY"/>
        </w:rPr>
        <w:tab/>
      </w:r>
      <w:r>
        <w:rPr>
          <w:sz w:val="22"/>
          <w:lang w:val="be-BY"/>
        </w:rPr>
        <w:tab/>
      </w:r>
      <w:r>
        <w:rPr>
          <w:sz w:val="22"/>
          <w:lang w:val="be-BY"/>
        </w:rPr>
        <w:tab/>
      </w:r>
      <w:r>
        <w:rPr>
          <w:sz w:val="22"/>
          <w:lang w:val="be-BY"/>
        </w:rPr>
        <w:tab/>
      </w:r>
      <w:r>
        <w:rPr>
          <w:sz w:val="22"/>
          <w:lang w:val="be-BY"/>
        </w:rPr>
        <w:tab/>
      </w:r>
      <w:r>
        <w:rPr>
          <w:sz w:val="22"/>
          <w:lang w:val="be-BY"/>
        </w:rPr>
        <w:tab/>
      </w:r>
      <w:r>
        <w:rPr>
          <w:sz w:val="22"/>
          <w:lang w:val="be-BY"/>
        </w:rPr>
        <w:tab/>
      </w:r>
    </w:p>
    <w:p w:rsidR="0022134E" w:rsidRDefault="0022134E" w:rsidP="0022134E">
      <w:pPr>
        <w:tabs>
          <w:tab w:val="left" w:pos="3600"/>
        </w:tabs>
        <w:rPr>
          <w:sz w:val="22"/>
          <w:lang w:val="be-BY"/>
        </w:rPr>
      </w:pPr>
      <w:r>
        <w:rPr>
          <w:sz w:val="22"/>
          <w:lang w:val="be-BY"/>
        </w:rPr>
        <w:tab/>
      </w:r>
    </w:p>
    <w:p w:rsidR="0022134E" w:rsidRDefault="0022134E" w:rsidP="0022134E">
      <w:pPr>
        <w:jc w:val="both"/>
        <w:rPr>
          <w:sz w:val="22"/>
          <w:lang w:val="be-BY"/>
        </w:rPr>
      </w:pPr>
      <w:r>
        <w:rPr>
          <w:sz w:val="22"/>
          <w:lang w:val="be-BY"/>
        </w:rPr>
        <w:t>453171, И</w:t>
      </w:r>
      <w:r>
        <w:rPr>
          <w:rFonts w:ascii="Lucida Sans Unicode" w:hAnsi="Lucida Sans Unicode"/>
          <w:sz w:val="22"/>
          <w:lang w:val="be-BY"/>
        </w:rPr>
        <w:t>ҫ</w:t>
      </w:r>
      <w:r>
        <w:rPr>
          <w:sz w:val="22"/>
          <w:lang w:val="be-BY"/>
        </w:rPr>
        <w:t>ке Кал</w:t>
      </w:r>
      <w:r>
        <w:rPr>
          <w:sz w:val="22"/>
          <w:lang w:val="en-US"/>
        </w:rPr>
        <w:t>k</w:t>
      </w:r>
      <w:r>
        <w:rPr>
          <w:sz w:val="22"/>
          <w:lang w:val="be-BY"/>
        </w:rPr>
        <w:t xml:space="preserve">аш ауылы, </w:t>
      </w:r>
      <w:r>
        <w:rPr>
          <w:sz w:val="22"/>
          <w:lang w:val="be-BY"/>
        </w:rPr>
        <w:tab/>
      </w:r>
      <w:r>
        <w:rPr>
          <w:sz w:val="22"/>
          <w:lang w:val="be-BY"/>
        </w:rPr>
        <w:tab/>
      </w:r>
      <w:r>
        <w:rPr>
          <w:sz w:val="22"/>
          <w:lang w:val="be-BY"/>
        </w:rPr>
        <w:tab/>
      </w:r>
      <w:r>
        <w:rPr>
          <w:sz w:val="22"/>
          <w:lang w:val="be-BY"/>
        </w:rPr>
        <w:tab/>
      </w:r>
      <w:r>
        <w:rPr>
          <w:sz w:val="22"/>
          <w:lang w:val="be-BY"/>
        </w:rPr>
        <w:tab/>
        <w:t xml:space="preserve">  </w:t>
      </w:r>
      <w:r>
        <w:rPr>
          <w:sz w:val="22"/>
          <w:lang w:val="be-BY"/>
        </w:rPr>
        <w:tab/>
        <w:t>453171, д.Старый Калкаш</w:t>
      </w:r>
    </w:p>
    <w:p w:rsidR="0022134E" w:rsidRDefault="0022134E" w:rsidP="0022134E">
      <w:pPr>
        <w:jc w:val="both"/>
        <w:rPr>
          <w:lang w:val="be-BY"/>
        </w:rPr>
      </w:pPr>
      <w:r>
        <w:rPr>
          <w:sz w:val="22"/>
        </w:rPr>
        <w:t>Й</w:t>
      </w:r>
      <w:r>
        <w:rPr>
          <w:sz w:val="22"/>
          <w:lang w:val="be-BY"/>
        </w:rPr>
        <w:t>ә</w:t>
      </w:r>
      <w:proofErr w:type="spellStart"/>
      <w:r>
        <w:rPr>
          <w:sz w:val="22"/>
        </w:rPr>
        <w:t>шт</w:t>
      </w:r>
      <w:proofErr w:type="spellEnd"/>
      <w:r>
        <w:rPr>
          <w:sz w:val="22"/>
          <w:lang w:val="be-BY"/>
        </w:rPr>
        <w:t>ә</w:t>
      </w:r>
      <w:r>
        <w:rPr>
          <w:sz w:val="22"/>
        </w:rPr>
        <w:t xml:space="preserve">р урамы,1а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ул. Молодёжная, 1а</w:t>
      </w:r>
    </w:p>
    <w:p w:rsidR="0022134E" w:rsidRDefault="00671652" w:rsidP="0022134E">
      <w:pPr>
        <w:pStyle w:val="a4"/>
      </w:pPr>
      <w:r>
        <w:pict>
          <v:line id="_x0000_s1026" style="position:absolute;z-index:251658240" from="-14.4pt,9.6pt" to="516.6pt,9.6pt" strokeweight="1.5pt"/>
        </w:pict>
      </w:r>
      <w:r w:rsidR="0022134E">
        <w:t xml:space="preserve">  </w:t>
      </w:r>
    </w:p>
    <w:p w:rsidR="0022134E" w:rsidRDefault="0022134E" w:rsidP="0022134E">
      <w:pPr>
        <w:pStyle w:val="a4"/>
        <w:ind w:left="720"/>
        <w:jc w:val="both"/>
        <w:rPr>
          <w:sz w:val="28"/>
          <w:szCs w:val="28"/>
        </w:rPr>
      </w:pPr>
    </w:p>
    <w:p w:rsidR="0022134E" w:rsidRDefault="0022134E" w:rsidP="0022134E">
      <w:pPr>
        <w:pStyle w:val="ConsPlusTitle"/>
        <w:widowControl/>
        <w:jc w:val="center"/>
      </w:pPr>
      <w:r>
        <w:t>РЕШЕНИЕ</w:t>
      </w:r>
    </w:p>
    <w:p w:rsidR="0022134E" w:rsidRDefault="0022134E" w:rsidP="0022134E">
      <w:pPr>
        <w:pStyle w:val="ConsPlusTitle"/>
        <w:widowControl/>
        <w:rPr>
          <w:b w:val="0"/>
        </w:rPr>
      </w:pPr>
      <w:r>
        <w:rPr>
          <w:b w:val="0"/>
        </w:rPr>
        <w:t xml:space="preserve"> 20 марта  </w:t>
      </w:r>
      <w:smartTag w:uri="urn:schemas-microsoft-com:office:smarttags" w:element="metricconverter">
        <w:smartTagPr>
          <w:attr w:name="ProductID" w:val="2010 г"/>
        </w:smartTagPr>
        <w:r>
          <w:rPr>
            <w:b w:val="0"/>
          </w:rPr>
          <w:t>2010 г</w:t>
        </w:r>
      </w:smartTag>
      <w:r>
        <w:rPr>
          <w:b w:val="0"/>
        </w:rPr>
        <w:t>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№2-4</w:t>
      </w:r>
    </w:p>
    <w:p w:rsidR="0022134E" w:rsidRDefault="0022134E" w:rsidP="0022134E">
      <w:pPr>
        <w:pStyle w:val="ConsPlusTitle"/>
        <w:widowControl/>
        <w:jc w:val="center"/>
        <w:rPr>
          <w:b w:val="0"/>
        </w:rPr>
      </w:pPr>
    </w:p>
    <w:p w:rsidR="0022134E" w:rsidRDefault="0022134E" w:rsidP="0022134E">
      <w:pPr>
        <w:pStyle w:val="ConsPlusTitle"/>
        <w:widowControl/>
        <w:jc w:val="center"/>
        <w:rPr>
          <w:b w:val="0"/>
        </w:rPr>
      </w:pPr>
      <w:r>
        <w:rPr>
          <w:b w:val="0"/>
        </w:rPr>
        <w:t>Об утверждении Положения об осуществлении муниципального лесного</w:t>
      </w:r>
    </w:p>
    <w:p w:rsidR="0022134E" w:rsidRDefault="0022134E" w:rsidP="0022134E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контроля и надзора на территории Сельского поселения </w:t>
      </w:r>
      <w:proofErr w:type="spellStart"/>
      <w:r>
        <w:rPr>
          <w:b w:val="0"/>
        </w:rPr>
        <w:t>Старокалкашевский</w:t>
      </w:r>
      <w:proofErr w:type="spellEnd"/>
      <w:r>
        <w:rPr>
          <w:b w:val="0"/>
        </w:rPr>
        <w:t xml:space="preserve">  сельсовет муниципального района </w:t>
      </w:r>
      <w:proofErr w:type="spellStart"/>
      <w:r>
        <w:rPr>
          <w:b w:val="0"/>
        </w:rPr>
        <w:t>Стерлибашевский</w:t>
      </w:r>
      <w:proofErr w:type="spellEnd"/>
      <w:r>
        <w:rPr>
          <w:b w:val="0"/>
        </w:rPr>
        <w:t xml:space="preserve"> район Республики Башкортостан</w:t>
      </w:r>
    </w:p>
    <w:p w:rsidR="0022134E" w:rsidRDefault="0022134E" w:rsidP="0022134E">
      <w:pPr>
        <w:rPr>
          <w:sz w:val="28"/>
          <w:szCs w:val="28"/>
        </w:rPr>
      </w:pPr>
    </w:p>
    <w:p w:rsidR="0022134E" w:rsidRDefault="0022134E" w:rsidP="0022134E">
      <w:pPr>
        <w:pStyle w:val="a3"/>
        <w:shd w:val="clear" w:color="auto" w:fill="FFFFFF"/>
        <w:spacing w:before="0" w:after="0"/>
        <w:ind w:firstLine="69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Руководствуясь ст. 84, 98 Лесного кодекса Российской Федерации, </w:t>
      </w:r>
    </w:p>
    <w:p w:rsidR="0022134E" w:rsidRDefault="0022134E" w:rsidP="0022134E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п. 32 ст. 14 Федерального закона от 06.10.2003 № 131-ФЗ «Об общих принципах организации местного самоуправления в Российской Федерации» и Устава Сельского поселения </w:t>
      </w:r>
      <w:proofErr w:type="spellStart"/>
      <w:r>
        <w:rPr>
          <w:b w:val="0"/>
        </w:rPr>
        <w:t>Старокалкашевский</w:t>
      </w:r>
      <w:proofErr w:type="spellEnd"/>
      <w:r>
        <w:rPr>
          <w:b w:val="0"/>
        </w:rPr>
        <w:t xml:space="preserve">  сельсовет муниципального района </w:t>
      </w:r>
      <w:proofErr w:type="spellStart"/>
      <w:r>
        <w:rPr>
          <w:b w:val="0"/>
        </w:rPr>
        <w:t>Стерлибашевский</w:t>
      </w:r>
      <w:proofErr w:type="spellEnd"/>
      <w:r>
        <w:rPr>
          <w:b w:val="0"/>
        </w:rPr>
        <w:t xml:space="preserve"> район Республики Башкортостан:</w:t>
      </w:r>
    </w:p>
    <w:p w:rsidR="0022134E" w:rsidRDefault="0022134E" w:rsidP="0022134E">
      <w:pPr>
        <w:jc w:val="both"/>
        <w:rPr>
          <w:sz w:val="28"/>
          <w:szCs w:val="28"/>
        </w:rPr>
      </w:pPr>
    </w:p>
    <w:p w:rsidR="0022134E" w:rsidRDefault="0022134E" w:rsidP="0022134E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 xml:space="preserve">1. Утвердить Положение об осуществлении муниципального лесного контроля и надзора на территории Сельского поселения </w:t>
      </w:r>
      <w:proofErr w:type="spellStart"/>
      <w:r>
        <w:rPr>
          <w:b w:val="0"/>
        </w:rPr>
        <w:t>Старокалкашевский</w:t>
      </w:r>
      <w:proofErr w:type="spellEnd"/>
      <w:r>
        <w:rPr>
          <w:b w:val="0"/>
        </w:rPr>
        <w:t xml:space="preserve"> сельсовет муниципального района </w:t>
      </w:r>
      <w:proofErr w:type="spellStart"/>
      <w:r>
        <w:rPr>
          <w:b w:val="0"/>
        </w:rPr>
        <w:t>Стерлибашевский</w:t>
      </w:r>
      <w:proofErr w:type="spellEnd"/>
      <w:r>
        <w:rPr>
          <w:b w:val="0"/>
        </w:rPr>
        <w:t xml:space="preserve"> район Республики Башкортостан согласно приложению.</w:t>
      </w:r>
    </w:p>
    <w:p w:rsidR="0022134E" w:rsidRDefault="0022134E" w:rsidP="0022134E">
      <w:pPr>
        <w:pStyle w:val="a6"/>
        <w:ind w:left="0" w:firstLine="705"/>
        <w:rPr>
          <w:szCs w:val="28"/>
        </w:rPr>
      </w:pPr>
      <w:r>
        <w:rPr>
          <w:szCs w:val="28"/>
        </w:rPr>
        <w:tab/>
      </w:r>
    </w:p>
    <w:p w:rsidR="0022134E" w:rsidRDefault="0022134E" w:rsidP="0022134E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      2. Настоящее решение обнародовать в здании администрации сельского поселения </w:t>
      </w:r>
      <w:proofErr w:type="spellStart"/>
      <w:r>
        <w:rPr>
          <w:b w:val="0"/>
        </w:rPr>
        <w:t>Старокалкашевский</w:t>
      </w:r>
      <w:proofErr w:type="spellEnd"/>
      <w:r>
        <w:rPr>
          <w:b w:val="0"/>
        </w:rPr>
        <w:t xml:space="preserve"> сельсовет  муниципального района </w:t>
      </w:r>
      <w:proofErr w:type="spellStart"/>
      <w:r>
        <w:rPr>
          <w:b w:val="0"/>
        </w:rPr>
        <w:t>Стерлибашевский</w:t>
      </w:r>
      <w:proofErr w:type="spellEnd"/>
      <w:r>
        <w:rPr>
          <w:b w:val="0"/>
        </w:rPr>
        <w:t xml:space="preserve"> район Республики Башкортостан.</w:t>
      </w:r>
    </w:p>
    <w:p w:rsidR="0022134E" w:rsidRDefault="0022134E" w:rsidP="0022134E">
      <w:pPr>
        <w:pStyle w:val="a6"/>
        <w:ind w:left="0" w:firstLine="705"/>
      </w:pPr>
    </w:p>
    <w:p w:rsidR="0022134E" w:rsidRDefault="0022134E" w:rsidP="0022134E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3. Контроль за выполнением настоящего решения возложить на  постоянную комиссию  по земельным вопросам, благоустройству и экологии Совета Сельского поселения </w:t>
      </w:r>
      <w:proofErr w:type="spellStart"/>
      <w:r>
        <w:rPr>
          <w:b w:val="0"/>
        </w:rPr>
        <w:t>Старокалкашевский</w:t>
      </w:r>
      <w:proofErr w:type="spellEnd"/>
      <w:r>
        <w:rPr>
          <w:b w:val="0"/>
        </w:rPr>
        <w:t xml:space="preserve"> сельсовет муниципального района </w:t>
      </w:r>
      <w:proofErr w:type="spellStart"/>
      <w:r>
        <w:rPr>
          <w:b w:val="0"/>
        </w:rPr>
        <w:t>Стерлибашевский</w:t>
      </w:r>
      <w:proofErr w:type="spellEnd"/>
      <w:r>
        <w:rPr>
          <w:b w:val="0"/>
        </w:rPr>
        <w:t xml:space="preserve"> район Республики Башкортостан.</w:t>
      </w:r>
    </w:p>
    <w:p w:rsidR="0022134E" w:rsidRDefault="0022134E" w:rsidP="0022134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2134E" w:rsidRDefault="0022134E" w:rsidP="0022134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41FB6" w:rsidRDefault="00B41FB6" w:rsidP="0022134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2134E" w:rsidRDefault="0022134E" w:rsidP="0022134E">
      <w:pPr>
        <w:pStyle w:val="ConsPlusTitle"/>
        <w:widowControl/>
        <w:rPr>
          <w:b w:val="0"/>
        </w:rPr>
      </w:pPr>
      <w:r>
        <w:rPr>
          <w:b w:val="0"/>
        </w:rPr>
        <w:t xml:space="preserve">Глава сельского поселения </w:t>
      </w:r>
    </w:p>
    <w:p w:rsidR="0022134E" w:rsidRDefault="0022134E" w:rsidP="0022134E">
      <w:pPr>
        <w:pStyle w:val="ConsPlusTitle"/>
        <w:widowControl/>
        <w:rPr>
          <w:b w:val="0"/>
        </w:rPr>
      </w:pPr>
      <w:proofErr w:type="spellStart"/>
      <w:r>
        <w:rPr>
          <w:b w:val="0"/>
        </w:rPr>
        <w:t>Старокалкашевский</w:t>
      </w:r>
      <w:proofErr w:type="spellEnd"/>
      <w:r>
        <w:rPr>
          <w:b w:val="0"/>
        </w:rPr>
        <w:t xml:space="preserve"> сельсовет </w:t>
      </w:r>
    </w:p>
    <w:p w:rsidR="0022134E" w:rsidRDefault="0022134E" w:rsidP="0022134E">
      <w:pPr>
        <w:pStyle w:val="ConsPlusTitle"/>
        <w:widowControl/>
        <w:rPr>
          <w:b w:val="0"/>
        </w:rPr>
      </w:pPr>
      <w:r>
        <w:rPr>
          <w:b w:val="0"/>
        </w:rPr>
        <w:t xml:space="preserve">муниципального района </w:t>
      </w:r>
    </w:p>
    <w:p w:rsidR="0022134E" w:rsidRDefault="0022134E" w:rsidP="0022134E">
      <w:pPr>
        <w:pStyle w:val="ConsPlusTitle"/>
        <w:widowControl/>
        <w:rPr>
          <w:b w:val="0"/>
        </w:rPr>
      </w:pPr>
      <w:proofErr w:type="spellStart"/>
      <w:r>
        <w:rPr>
          <w:b w:val="0"/>
        </w:rPr>
        <w:t>Стерлибашевский</w:t>
      </w:r>
      <w:proofErr w:type="spellEnd"/>
      <w:r>
        <w:rPr>
          <w:b w:val="0"/>
        </w:rPr>
        <w:t xml:space="preserve"> район </w:t>
      </w:r>
    </w:p>
    <w:p w:rsidR="0022134E" w:rsidRDefault="0022134E" w:rsidP="0022134E">
      <w:pPr>
        <w:pStyle w:val="ConsPlusTitle"/>
        <w:widowControl/>
        <w:rPr>
          <w:b w:val="0"/>
          <w:bCs w:val="0"/>
        </w:rPr>
      </w:pPr>
      <w:r>
        <w:rPr>
          <w:b w:val="0"/>
        </w:rPr>
        <w:t xml:space="preserve">Республики Башкортостан       </w:t>
      </w:r>
      <w:r>
        <w:rPr>
          <w:b w:val="0"/>
          <w:bCs w:val="0"/>
        </w:rPr>
        <w:t xml:space="preserve">  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</w:t>
      </w:r>
      <w:proofErr w:type="spellStart"/>
      <w:r>
        <w:rPr>
          <w:b w:val="0"/>
          <w:bCs w:val="0"/>
        </w:rPr>
        <w:t>Ф.Г.Кутлушин</w:t>
      </w:r>
      <w:proofErr w:type="spellEnd"/>
    </w:p>
    <w:p w:rsidR="0022134E" w:rsidRDefault="0022134E" w:rsidP="0022134E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                                 </w:t>
      </w:r>
    </w:p>
    <w:p w:rsidR="0022134E" w:rsidRDefault="0022134E" w:rsidP="0022134E">
      <w:pPr>
        <w:ind w:left="4680"/>
      </w:pPr>
      <w:r>
        <w:t xml:space="preserve">Приложение </w:t>
      </w:r>
    </w:p>
    <w:p w:rsidR="0022134E" w:rsidRDefault="0022134E" w:rsidP="0022134E">
      <w:pPr>
        <w:ind w:left="4680"/>
      </w:pPr>
      <w:r>
        <w:t xml:space="preserve">к решению Совета сельского поселения </w:t>
      </w:r>
      <w:proofErr w:type="spellStart"/>
      <w:r>
        <w:t>Старокалкашевский</w:t>
      </w:r>
      <w:proofErr w:type="spellEnd"/>
      <w:r>
        <w:t xml:space="preserve">  сельсовет</w:t>
      </w:r>
    </w:p>
    <w:p w:rsidR="0022134E" w:rsidRDefault="0022134E" w:rsidP="0022134E">
      <w:pPr>
        <w:ind w:left="4680"/>
        <w:rPr>
          <w:sz w:val="28"/>
          <w:szCs w:val="28"/>
        </w:rPr>
      </w:pPr>
      <w:r>
        <w:t>№2-4 от 20.03.2010</w:t>
      </w:r>
    </w:p>
    <w:p w:rsidR="0022134E" w:rsidRDefault="0022134E" w:rsidP="0022134E">
      <w:pPr>
        <w:ind w:left="4680"/>
        <w:rPr>
          <w:sz w:val="28"/>
          <w:szCs w:val="28"/>
        </w:rPr>
      </w:pPr>
    </w:p>
    <w:p w:rsidR="0022134E" w:rsidRDefault="0022134E" w:rsidP="0022134E">
      <w:pPr>
        <w:pStyle w:val="ConsPlusTitle"/>
        <w:widowControl/>
        <w:jc w:val="center"/>
      </w:pPr>
    </w:p>
    <w:p w:rsidR="0022134E" w:rsidRDefault="0022134E" w:rsidP="0022134E">
      <w:pPr>
        <w:pStyle w:val="ConsPlusTitle"/>
        <w:widowControl/>
        <w:jc w:val="center"/>
      </w:pPr>
    </w:p>
    <w:p w:rsidR="0022134E" w:rsidRDefault="0022134E" w:rsidP="0022134E">
      <w:pPr>
        <w:pStyle w:val="a3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22134E" w:rsidRDefault="0022134E" w:rsidP="0022134E">
      <w:pPr>
        <w:pStyle w:val="a3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ОСУЩЕСТВЛЕНИИ МУНИЦИПАЛЬНОГО ЛЕСНОГО КОНТРОЛЯ И НАДЗОРА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НА ТЕРРИТОРИИ СЕЛЬСКОГО ПОСЕЛЕНИЯ СТАРОКАЛКАШЕВСКИЙ СЕЛЬСОВЕТ МУНИЦИПАЛЬНОГО РАЙОНА СТЕРЛИБАШЕВСКИЙ РАЙОН РБ</w:t>
      </w:r>
    </w:p>
    <w:p w:rsidR="0022134E" w:rsidRDefault="0022134E" w:rsidP="0022134E">
      <w:pPr>
        <w:pStyle w:val="a3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</w:p>
    <w:p w:rsidR="0022134E" w:rsidRDefault="0022134E" w:rsidP="0022134E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1.Общие положения</w:t>
      </w:r>
      <w:r>
        <w:rPr>
          <w:color w:val="000000"/>
          <w:sz w:val="28"/>
          <w:szCs w:val="28"/>
        </w:rPr>
        <w:t xml:space="preserve"> </w:t>
      </w:r>
    </w:p>
    <w:p w:rsidR="0022134E" w:rsidRDefault="0022134E" w:rsidP="0022134E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22134E" w:rsidRDefault="0022134E" w:rsidP="0022134E">
      <w:pPr>
        <w:pStyle w:val="a3"/>
        <w:shd w:val="clear" w:color="auto" w:fill="FFFFFF"/>
        <w:spacing w:before="0" w:after="0"/>
        <w:ind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Положение </w:t>
      </w:r>
      <w:r>
        <w:rPr>
          <w:bCs/>
          <w:color w:val="000000"/>
          <w:sz w:val="28"/>
          <w:szCs w:val="28"/>
        </w:rPr>
        <w:t>об осуществлении муниципального лесного контроля и надзора</w:t>
      </w:r>
      <w:r>
        <w:rPr>
          <w:color w:val="000000"/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Старокалкашевский</w:t>
      </w:r>
      <w:proofErr w:type="spellEnd"/>
      <w: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Стерлибашевский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b/>
        </w:rPr>
        <w:t xml:space="preserve"> </w:t>
      </w:r>
      <w:r>
        <w:rPr>
          <w:color w:val="000000"/>
          <w:sz w:val="28"/>
          <w:szCs w:val="28"/>
        </w:rPr>
        <w:t xml:space="preserve">(далее – Положение) разработано в соответствии со ст. 84, 98 Лесного кодекса Российской Федерации, п. 32 ст. 14 Федерального закона от 06.10.2003 № 131-ФЗ «Об общих принципах организации местного самоуправления в Российской Федерации». </w:t>
      </w:r>
    </w:p>
    <w:p w:rsidR="0022134E" w:rsidRDefault="0022134E" w:rsidP="0022134E">
      <w:pPr>
        <w:pStyle w:val="a3"/>
        <w:shd w:val="clear" w:color="auto" w:fill="FFFFFF"/>
        <w:spacing w:before="0" w:after="0"/>
        <w:ind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Положение устанавливает порядок осуществления контроля и надзора за использованием, охраной, защитой и воспроизводством лесных участков, находящихся в муниципальной собственности в границах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Старокалкашевский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Стерлибашевский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b/>
        </w:rPr>
        <w:t xml:space="preserve"> </w:t>
      </w:r>
      <w:r>
        <w:rPr>
          <w:color w:val="000000"/>
          <w:sz w:val="28"/>
          <w:szCs w:val="28"/>
        </w:rPr>
        <w:t xml:space="preserve"> (далее - Муниципальный лесной контроль и надзор). </w:t>
      </w:r>
    </w:p>
    <w:p w:rsidR="0022134E" w:rsidRDefault="0022134E" w:rsidP="0022134E">
      <w:pPr>
        <w:pStyle w:val="a3"/>
        <w:shd w:val="clear" w:color="auto" w:fill="FFFFFF"/>
        <w:spacing w:before="0" w:after="0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Муниципальный лесной контроль и надзор - система мер, направленная на обеспечение соблюдения лесного законодательства. </w:t>
      </w:r>
    </w:p>
    <w:p w:rsidR="0022134E" w:rsidRDefault="0022134E" w:rsidP="0022134E">
      <w:pPr>
        <w:pStyle w:val="a3"/>
        <w:shd w:val="clear" w:color="auto" w:fill="FFFFFF"/>
        <w:spacing w:before="0" w:after="0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Муниципальный лесной контроль и надзор осуществляется в отношении лесных участков, являющихся муниципальной собственностью, расположенных в границах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Старокалкашевский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Стерлибашевский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b/>
        </w:rPr>
        <w:t xml:space="preserve"> </w:t>
      </w:r>
      <w:r>
        <w:rPr>
          <w:color w:val="000000"/>
          <w:sz w:val="28"/>
          <w:szCs w:val="28"/>
        </w:rPr>
        <w:t>(далее – Поселение).</w:t>
      </w:r>
    </w:p>
    <w:p w:rsidR="0022134E" w:rsidRDefault="0022134E" w:rsidP="0022134E">
      <w:pPr>
        <w:pStyle w:val="a3"/>
        <w:shd w:val="clear" w:color="auto" w:fill="FFFFFF"/>
        <w:spacing w:before="0" w:after="0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Органом, уполномоченным осуществлять Муниципальный лесной контроль и надзор, является администрация с</w:t>
      </w:r>
      <w:r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Старокалкашевский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Стерлибашевский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b/>
        </w:rPr>
        <w:t xml:space="preserve"> </w:t>
      </w:r>
      <w:r>
        <w:rPr>
          <w:color w:val="000000"/>
          <w:sz w:val="28"/>
          <w:szCs w:val="28"/>
        </w:rPr>
        <w:t xml:space="preserve">(далее – Администрация сельского поселения). </w:t>
      </w:r>
    </w:p>
    <w:p w:rsidR="0022134E" w:rsidRDefault="0022134E" w:rsidP="0022134E">
      <w:pPr>
        <w:pStyle w:val="a3"/>
        <w:shd w:val="clear" w:color="auto" w:fill="FFFFFF"/>
        <w:spacing w:before="0" w:after="0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Муниципальный лесной контроль и надзор осуществляется Администрацией поселения во взаимодействии со </w:t>
      </w:r>
      <w:proofErr w:type="spellStart"/>
      <w:r>
        <w:rPr>
          <w:color w:val="000000"/>
          <w:sz w:val="28"/>
          <w:szCs w:val="28"/>
        </w:rPr>
        <w:t>Стерлибашевским</w:t>
      </w:r>
      <w:proofErr w:type="spellEnd"/>
      <w:r>
        <w:rPr>
          <w:color w:val="000000"/>
          <w:sz w:val="28"/>
          <w:szCs w:val="28"/>
        </w:rPr>
        <w:t xml:space="preserve"> участковым лесничеством, уполномоченными осуществлять государственный лесной контроль и надзор.</w:t>
      </w:r>
    </w:p>
    <w:p w:rsidR="0022134E" w:rsidRDefault="0022134E" w:rsidP="0022134E">
      <w:pPr>
        <w:pStyle w:val="a3"/>
        <w:shd w:val="clear" w:color="auto" w:fill="FFFFFF"/>
        <w:spacing w:before="0" w:after="0"/>
        <w:ind w:firstLine="697"/>
        <w:jc w:val="both"/>
        <w:rPr>
          <w:color w:val="000000"/>
          <w:sz w:val="28"/>
          <w:szCs w:val="28"/>
        </w:rPr>
      </w:pPr>
    </w:p>
    <w:p w:rsidR="0022134E" w:rsidRDefault="0022134E" w:rsidP="0022134E">
      <w:pPr>
        <w:pStyle w:val="a3"/>
        <w:shd w:val="clear" w:color="auto" w:fill="FFFFFF"/>
        <w:spacing w:before="0" w:after="0"/>
        <w:ind w:firstLine="69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Цели и задачи Муниципального лесного контроля и надзора</w:t>
      </w:r>
    </w:p>
    <w:p w:rsidR="0022134E" w:rsidRDefault="0022134E" w:rsidP="0022134E">
      <w:pPr>
        <w:pStyle w:val="a3"/>
        <w:shd w:val="clear" w:color="auto" w:fill="FFFFFF"/>
        <w:spacing w:before="0" w:after="0"/>
        <w:ind w:firstLine="697"/>
        <w:jc w:val="center"/>
        <w:rPr>
          <w:color w:val="000000"/>
          <w:sz w:val="28"/>
          <w:szCs w:val="28"/>
        </w:rPr>
      </w:pPr>
    </w:p>
    <w:p w:rsidR="0022134E" w:rsidRDefault="0022134E" w:rsidP="0022134E">
      <w:pPr>
        <w:pStyle w:val="a3"/>
        <w:shd w:val="clear" w:color="auto" w:fill="FFFFFF"/>
        <w:spacing w:before="0" w:after="0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Целями Муниципального лесного контроля и надзора являются: </w:t>
      </w:r>
    </w:p>
    <w:p w:rsidR="0022134E" w:rsidRDefault="0022134E" w:rsidP="0022134E">
      <w:pPr>
        <w:pStyle w:val="a3"/>
        <w:shd w:val="clear" w:color="auto" w:fill="FFFFFF"/>
        <w:spacing w:before="0" w:after="0"/>
        <w:ind w:firstLine="532"/>
        <w:jc w:val="both"/>
        <w:rPr>
          <w:color w:val="000000"/>
          <w:sz w:val="28"/>
          <w:szCs w:val="28"/>
        </w:rPr>
      </w:pPr>
    </w:p>
    <w:p w:rsidR="0022134E" w:rsidRDefault="0022134E" w:rsidP="0022134E">
      <w:pPr>
        <w:pStyle w:val="a3"/>
        <w:shd w:val="clear" w:color="auto" w:fill="FFFFFF"/>
        <w:spacing w:before="0" w:after="0"/>
        <w:ind w:firstLine="5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предупреждение, выявление и пресечение нарушений лесного законодательства; </w:t>
      </w:r>
    </w:p>
    <w:p w:rsidR="0022134E" w:rsidRDefault="0022134E" w:rsidP="0022134E">
      <w:pPr>
        <w:pStyle w:val="a3"/>
        <w:shd w:val="clear" w:color="auto" w:fill="FFFFFF"/>
        <w:spacing w:before="0" w:after="0"/>
        <w:ind w:firstLine="5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соблюдение лесного законодательства, требований по использованию, охране, защите, воспроизводству лесов юридическими лицами и гражданами, в том числе индивидуальными предпринимателями, осуществляющими свою деятельность на лесных участках, расположенных в границах Поселения. </w:t>
      </w:r>
    </w:p>
    <w:p w:rsidR="0022134E" w:rsidRDefault="0022134E" w:rsidP="0022134E">
      <w:pPr>
        <w:pStyle w:val="a3"/>
        <w:shd w:val="clear" w:color="auto" w:fill="FFFFFF"/>
        <w:spacing w:before="0" w:after="0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Основными задачами Муниципального лесного контроля и надзора является: </w:t>
      </w:r>
    </w:p>
    <w:p w:rsidR="0022134E" w:rsidRDefault="0022134E" w:rsidP="0022134E">
      <w:pPr>
        <w:pStyle w:val="a3"/>
        <w:shd w:val="clear" w:color="auto" w:fill="FFFFFF"/>
        <w:spacing w:before="0" w:after="0"/>
        <w:ind w:firstLine="532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порядка организации и осуществления Муниципального лесного контроля на территории Поселения;</w:t>
      </w:r>
    </w:p>
    <w:p w:rsidR="0022134E" w:rsidRDefault="0022134E" w:rsidP="0022134E">
      <w:pPr>
        <w:pStyle w:val="a3"/>
        <w:shd w:val="clear" w:color="auto" w:fill="FFFFFF"/>
        <w:spacing w:before="0" w:after="0"/>
        <w:ind w:firstLine="532"/>
        <w:jc w:val="both"/>
        <w:rPr>
          <w:sz w:val="28"/>
          <w:szCs w:val="28"/>
        </w:rPr>
      </w:pPr>
      <w:r>
        <w:rPr>
          <w:sz w:val="28"/>
          <w:szCs w:val="28"/>
        </w:rPr>
        <w:t>- принятие административных регламентов проведения проверок при осуществлении Муниципального лесного контроля и надзора;</w:t>
      </w:r>
    </w:p>
    <w:p w:rsidR="0022134E" w:rsidRDefault="0022134E" w:rsidP="0022134E">
      <w:pPr>
        <w:pStyle w:val="a3"/>
        <w:shd w:val="clear" w:color="auto" w:fill="FFFFFF"/>
        <w:spacing w:before="0" w:after="0"/>
        <w:ind w:firstLine="5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контроль за:</w:t>
      </w:r>
    </w:p>
    <w:p w:rsidR="0022134E" w:rsidRDefault="0022134E" w:rsidP="0022134E">
      <w:pPr>
        <w:pStyle w:val="a3"/>
        <w:shd w:val="clear" w:color="auto" w:fill="FFFFFF"/>
        <w:spacing w:before="0" w:after="0"/>
        <w:ind w:firstLine="5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соблюдением требований по использованию лесных участков; </w:t>
      </w:r>
    </w:p>
    <w:p w:rsidR="0022134E" w:rsidRDefault="0022134E" w:rsidP="0022134E">
      <w:pPr>
        <w:pStyle w:val="a3"/>
        <w:shd w:val="clear" w:color="auto" w:fill="FFFFFF"/>
        <w:spacing w:before="0" w:after="0"/>
        <w:ind w:firstLine="5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использованием лесных участков по целевому назначению; </w:t>
      </w:r>
    </w:p>
    <w:p w:rsidR="0022134E" w:rsidRDefault="0022134E" w:rsidP="0022134E">
      <w:pPr>
        <w:pStyle w:val="a3"/>
        <w:shd w:val="clear" w:color="auto" w:fill="FFFFFF"/>
        <w:spacing w:before="0" w:after="0"/>
        <w:ind w:firstLine="5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соблюдением порядка, исключающего самовольное занятие лесных участков или использование их без оформленных в установленном порядке документов, удостоверяющих право на лесные участки; </w:t>
      </w:r>
    </w:p>
    <w:p w:rsidR="0022134E" w:rsidRDefault="0022134E" w:rsidP="0022134E">
      <w:pPr>
        <w:pStyle w:val="a3"/>
        <w:shd w:val="clear" w:color="auto" w:fill="FFFFFF"/>
        <w:spacing w:before="0" w:after="0"/>
        <w:ind w:firstLine="5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соблюдением условий переуступки права пользования лесными участками; </w:t>
      </w:r>
    </w:p>
    <w:p w:rsidR="0022134E" w:rsidRDefault="0022134E" w:rsidP="0022134E">
      <w:pPr>
        <w:pStyle w:val="a3"/>
        <w:shd w:val="clear" w:color="auto" w:fill="FFFFFF"/>
        <w:spacing w:before="0" w:after="0"/>
        <w:ind w:firstLine="5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своевременным освоением лесных участков; </w:t>
      </w:r>
    </w:p>
    <w:p w:rsidR="0022134E" w:rsidRDefault="0022134E" w:rsidP="0022134E">
      <w:pPr>
        <w:pStyle w:val="a3"/>
        <w:shd w:val="clear" w:color="auto" w:fill="FFFFFF"/>
        <w:spacing w:before="0" w:after="0"/>
        <w:ind w:firstLine="5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предотвращением самовольного снятия и перемещения плодородного слоя земли; </w:t>
      </w:r>
    </w:p>
    <w:p w:rsidR="0022134E" w:rsidRDefault="0022134E" w:rsidP="0022134E">
      <w:pPr>
        <w:pStyle w:val="a3"/>
        <w:shd w:val="clear" w:color="auto" w:fill="FFFFFF"/>
        <w:spacing w:before="0" w:after="0"/>
        <w:ind w:firstLine="5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своевременным освобождением лесных участков по окончании срока аренды лесных участков с выполнением восстановительных работ; </w:t>
      </w:r>
    </w:p>
    <w:p w:rsidR="0022134E" w:rsidRDefault="0022134E" w:rsidP="0022134E">
      <w:pPr>
        <w:pStyle w:val="a3"/>
        <w:shd w:val="clear" w:color="auto" w:fill="FFFFFF"/>
        <w:spacing w:before="0" w:after="0"/>
        <w:ind w:firstLine="5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выполнением иных требований лесного законодательства по вопросам использования, охраны, защиты, воспроизводства лесов. </w:t>
      </w:r>
    </w:p>
    <w:p w:rsidR="0022134E" w:rsidRDefault="0022134E" w:rsidP="0022134E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Порядок организации и осуществления Муниципального лесного контроля и надзора</w:t>
      </w:r>
      <w:r>
        <w:rPr>
          <w:color w:val="000000"/>
          <w:sz w:val="28"/>
          <w:szCs w:val="28"/>
        </w:rPr>
        <w:t xml:space="preserve"> </w:t>
      </w:r>
    </w:p>
    <w:p w:rsidR="0022134E" w:rsidRDefault="0022134E" w:rsidP="0022134E">
      <w:pPr>
        <w:pStyle w:val="a3"/>
        <w:shd w:val="clear" w:color="auto" w:fill="FFFFFF"/>
        <w:spacing w:before="0" w:after="0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Проведение Муниципального лесного контроля и надзора осуществляется специалистами Администрации сельского поселения, назначенными распоряжением Администрации сельского поселения, в форме проверок с соблюдением прав и законных интересов юридических лиц и граждан. </w:t>
      </w:r>
    </w:p>
    <w:p w:rsidR="0022134E" w:rsidRDefault="0022134E" w:rsidP="0022134E">
      <w:pPr>
        <w:pStyle w:val="a3"/>
        <w:shd w:val="clear" w:color="auto" w:fill="FFFFFF"/>
        <w:spacing w:before="0" w:after="0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Проверка проводится с участием представителей проверяемой стороны. Отсутствие этих лиц, уведомленных надлежащим образом, не может служить причиной для переноса проведения проверки. </w:t>
      </w:r>
    </w:p>
    <w:p w:rsidR="0022134E" w:rsidRDefault="0022134E" w:rsidP="0022134E">
      <w:pPr>
        <w:pStyle w:val="a3"/>
        <w:shd w:val="clear" w:color="auto" w:fill="FFFFFF"/>
        <w:spacing w:before="0" w:after="0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По результатам проведения мероприятий по Муниципальному лесному контролю и надзору составляется </w:t>
      </w:r>
      <w:r>
        <w:rPr>
          <w:sz w:val="28"/>
          <w:szCs w:val="28"/>
        </w:rPr>
        <w:t xml:space="preserve">акт проведения проверки соблюдения лесного законодательства на территории Сельского поселения </w:t>
      </w:r>
      <w:proofErr w:type="spellStart"/>
      <w:r>
        <w:rPr>
          <w:sz w:val="28"/>
          <w:szCs w:val="28"/>
        </w:rPr>
        <w:lastRenderedPageBreak/>
        <w:t>Старокалкашевский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Стерлибашевский</w:t>
      </w:r>
      <w:proofErr w:type="spellEnd"/>
      <w:r>
        <w:rPr>
          <w:sz w:val="28"/>
          <w:szCs w:val="28"/>
        </w:rPr>
        <w:t xml:space="preserve"> район Республики Башкортостан, согласно приложению к данному Положению. </w:t>
      </w:r>
      <w:r>
        <w:rPr>
          <w:color w:val="000000"/>
          <w:sz w:val="28"/>
          <w:szCs w:val="28"/>
        </w:rPr>
        <w:t xml:space="preserve">В случае выявления нарушения, к акту прилагаются документы, подтверждающие факт нарушения лесного законодательства, для решения вопроса о привлечении лица к ответственности. </w:t>
      </w:r>
    </w:p>
    <w:p w:rsidR="0022134E" w:rsidRDefault="0022134E" w:rsidP="0022134E">
      <w:pPr>
        <w:pStyle w:val="a3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22134E" w:rsidRDefault="0022134E" w:rsidP="0022134E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Права и обязанности лиц, осуществляющих Муниципальный лесной контроль и надзор</w:t>
      </w:r>
      <w:r>
        <w:rPr>
          <w:color w:val="000000"/>
          <w:sz w:val="28"/>
          <w:szCs w:val="28"/>
        </w:rPr>
        <w:t xml:space="preserve"> </w:t>
      </w:r>
    </w:p>
    <w:p w:rsidR="0022134E" w:rsidRDefault="0022134E" w:rsidP="0022134E">
      <w:pPr>
        <w:pStyle w:val="a3"/>
        <w:shd w:val="clear" w:color="auto" w:fill="FFFFFF"/>
        <w:spacing w:before="0" w:after="0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4.1.Специалисты Администрации сельского поселения, уполномоченные осуществлять Муниципальный лесной контроль, имеют право: </w:t>
      </w:r>
    </w:p>
    <w:p w:rsidR="0022134E" w:rsidRDefault="0022134E" w:rsidP="0022134E">
      <w:pPr>
        <w:pStyle w:val="a3"/>
        <w:shd w:val="clear" w:color="auto" w:fill="FFFFFF"/>
        <w:spacing w:before="0" w:after="0"/>
        <w:ind w:firstLine="3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-осуществлять проверки соблюдения лесного законодательства; </w:t>
      </w:r>
    </w:p>
    <w:p w:rsidR="0022134E" w:rsidRDefault="0022134E" w:rsidP="0022134E">
      <w:pPr>
        <w:pStyle w:val="a3"/>
        <w:shd w:val="clear" w:color="auto" w:fill="FFFFFF"/>
        <w:spacing w:before="0" w:after="0"/>
        <w:ind w:firstLine="3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-проверять документы на право пользования лесными участками; </w:t>
      </w:r>
    </w:p>
    <w:p w:rsidR="0022134E" w:rsidRDefault="0022134E" w:rsidP="0022134E">
      <w:pPr>
        <w:pStyle w:val="a3"/>
        <w:shd w:val="clear" w:color="auto" w:fill="FFFFFF"/>
        <w:spacing w:before="0" w:after="0"/>
        <w:ind w:firstLine="3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-составлять по результатам проверок акты проведения проверки соблюдения лесного законодательства, согласно приложению к данному Положению и предоставлять их для ознакомления гражданам, а также юридическим лицам, осуществляющим использование, охрану, защиту, воспроизводство лесов на лесных участках, являющихся муниципальной собственностью, расположенных в границах Поселения; </w:t>
      </w:r>
    </w:p>
    <w:p w:rsidR="0022134E" w:rsidRDefault="0022134E" w:rsidP="0022134E">
      <w:pPr>
        <w:pStyle w:val="a3"/>
        <w:shd w:val="clear" w:color="auto" w:fill="FFFFFF"/>
        <w:spacing w:before="0" w:after="0"/>
        <w:ind w:firstLine="3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-уведомлять в письменной форме граждан, юридических лиц, осуществляющих использование, охрану, защиту, воспроизводство лесов, о результатах проверок соблюдения лесного законодательства, о выявленных нарушениях; </w:t>
      </w:r>
    </w:p>
    <w:p w:rsidR="0022134E" w:rsidRDefault="0022134E" w:rsidP="0022134E">
      <w:pPr>
        <w:pStyle w:val="a3"/>
        <w:shd w:val="clear" w:color="auto" w:fill="FFFFFF"/>
        <w:spacing w:before="0" w:after="0"/>
        <w:ind w:firstLine="3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-обращаться в органы внутренних дел за содействием в предотвращении или пресечении действий, препятствующих осуществлению Муниципального лесного контроля и надзора, а также в установлении личностей граждан, виновных в нарушении лесного законодательства; </w:t>
      </w:r>
    </w:p>
    <w:p w:rsidR="0022134E" w:rsidRDefault="0022134E" w:rsidP="0022134E">
      <w:pPr>
        <w:pStyle w:val="a3"/>
        <w:shd w:val="clear" w:color="auto" w:fill="FFFFFF"/>
        <w:spacing w:before="0" w:after="0"/>
        <w:ind w:firstLine="3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-привлекать в установленном порядке научно-исследовательские, проектно-изыскательские и другие организации для проведения соответствующих анализов, проб, осмотров и подготовки заключений, связанных с предметом проводимой проверки; </w:t>
      </w:r>
    </w:p>
    <w:p w:rsidR="0022134E" w:rsidRDefault="0022134E" w:rsidP="0022134E">
      <w:pPr>
        <w:pStyle w:val="a3"/>
        <w:shd w:val="clear" w:color="auto" w:fill="FFFFFF"/>
        <w:spacing w:before="0" w:after="0"/>
        <w:ind w:firstLine="3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-осуществлять иные, предусмотренные федеральными законами мероприятия. </w:t>
      </w:r>
    </w:p>
    <w:p w:rsidR="0022134E" w:rsidRDefault="0022134E" w:rsidP="0022134E">
      <w:pPr>
        <w:pStyle w:val="a3"/>
        <w:shd w:val="clear" w:color="auto" w:fill="FFFFFF"/>
        <w:spacing w:before="0" w:after="0"/>
        <w:ind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При осуществлении Муниципального лесного контроля и надзора уполномоченные специалисты Администрации сельского поселения обязаны: </w:t>
      </w:r>
    </w:p>
    <w:p w:rsidR="0022134E" w:rsidRDefault="0022134E" w:rsidP="0022134E">
      <w:pPr>
        <w:pStyle w:val="a3"/>
        <w:shd w:val="clear" w:color="auto" w:fill="FFFFFF"/>
        <w:spacing w:before="0" w:after="0"/>
        <w:ind w:firstLine="3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-соблюдать законодательство Российской Федерации, права и законные интересы юридических лиц и граждан; </w:t>
      </w:r>
    </w:p>
    <w:p w:rsidR="0022134E" w:rsidRDefault="0022134E" w:rsidP="0022134E">
      <w:pPr>
        <w:pStyle w:val="a3"/>
        <w:shd w:val="clear" w:color="auto" w:fill="FFFFFF"/>
        <w:spacing w:before="0" w:after="0"/>
        <w:ind w:firstLine="3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посещать объекты юридических лиц и граждан в целях проведения мероприятия по Муниципальному лесному контролю и надзору только во время исполнения служебных обязанностей при предъявлении служебного удостоверения; </w:t>
      </w:r>
    </w:p>
    <w:p w:rsidR="0022134E" w:rsidRDefault="0022134E" w:rsidP="0022134E">
      <w:pPr>
        <w:pStyle w:val="a3"/>
        <w:shd w:val="clear" w:color="auto" w:fill="FFFFFF"/>
        <w:spacing w:before="0" w:after="0"/>
        <w:ind w:firstLine="3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-не препятствовать присутствовать представителям юридических лиц или гражданам, при проведении мероприятий по Муниципальному лесному контролю и надзору; </w:t>
      </w:r>
    </w:p>
    <w:p w:rsidR="0022134E" w:rsidRDefault="0022134E" w:rsidP="0022134E">
      <w:pPr>
        <w:pStyle w:val="a3"/>
        <w:shd w:val="clear" w:color="auto" w:fill="FFFFFF"/>
        <w:spacing w:before="0" w:after="0"/>
        <w:ind w:firstLine="3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-знакомить юридического лица, граждан, либо их представителей с результатами мероприятий по Муниципальному лесному контролю и надзору. </w:t>
      </w:r>
    </w:p>
    <w:p w:rsidR="0022134E" w:rsidRDefault="0022134E" w:rsidP="0022134E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Права и обязанности лиц, в отношении которых проводится Муниципальный лесной контроль и надзор</w:t>
      </w:r>
      <w:r>
        <w:rPr>
          <w:color w:val="000000"/>
          <w:sz w:val="28"/>
          <w:szCs w:val="28"/>
        </w:rPr>
        <w:t xml:space="preserve"> </w:t>
      </w:r>
    </w:p>
    <w:p w:rsidR="0022134E" w:rsidRDefault="0022134E" w:rsidP="0022134E">
      <w:pPr>
        <w:autoSpaceDE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>
        <w:rPr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22134E" w:rsidRDefault="0022134E" w:rsidP="0022134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22134E" w:rsidRDefault="0022134E" w:rsidP="0022134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получать от специалистов Администрации сельского поселения, </w:t>
      </w:r>
      <w:r>
        <w:rPr>
          <w:color w:val="000000"/>
          <w:sz w:val="28"/>
          <w:szCs w:val="28"/>
        </w:rPr>
        <w:t>уполномоченных осуществлять Муниципальный лесной контроль и надзор,</w:t>
      </w:r>
      <w:r>
        <w:rPr>
          <w:sz w:val="28"/>
          <w:szCs w:val="28"/>
        </w:rPr>
        <w:t xml:space="preserve"> информацию, которая относится к предмету проверки;</w:t>
      </w:r>
    </w:p>
    <w:p w:rsidR="0022134E" w:rsidRDefault="0022134E" w:rsidP="0022134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специалистов Администрации сельского поселения;</w:t>
      </w:r>
    </w:p>
    <w:p w:rsidR="0022134E" w:rsidRDefault="0022134E" w:rsidP="0022134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обжаловать действия (бездействие) специалистов Администрации сельского поселения, </w:t>
      </w:r>
      <w:r>
        <w:rPr>
          <w:color w:val="000000"/>
          <w:sz w:val="28"/>
          <w:szCs w:val="28"/>
        </w:rPr>
        <w:t>уполномоченных осуществлять Муниципальный лесной контроль и надзор</w:t>
      </w:r>
      <w:r>
        <w:rPr>
          <w:sz w:val="28"/>
          <w:szCs w:val="28"/>
        </w:rPr>
        <w:t>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22134E" w:rsidRDefault="0022134E" w:rsidP="0022134E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5.2. </w:t>
      </w:r>
      <w:r>
        <w:rPr>
          <w:color w:val="000000"/>
          <w:sz w:val="28"/>
          <w:szCs w:val="28"/>
        </w:rPr>
        <w:t>Юридические лица и граждане, в отношении которых проводятся мероприятия по Муниципальному лесному контролю и надзору, обязаны обеспечивать проверяющим доступ на объекты, подлежащие такому контролю, и предоставлять документацию, необходимую для проведения проверки.</w:t>
      </w:r>
    </w:p>
    <w:p w:rsidR="0022134E" w:rsidRDefault="0022134E" w:rsidP="0022134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Муниципального лесного контроля и надзора об устранении выявленных нарушений, несут ответственность в соответствии с законодательством Российской Федерации.</w:t>
      </w:r>
    </w:p>
    <w:p w:rsidR="0022134E" w:rsidRDefault="0022134E" w:rsidP="0022134E">
      <w:pPr>
        <w:pStyle w:val="a3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22134E" w:rsidRDefault="0022134E" w:rsidP="0022134E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Заключительные положения</w:t>
      </w:r>
      <w:r>
        <w:rPr>
          <w:color w:val="000000"/>
          <w:sz w:val="28"/>
          <w:szCs w:val="28"/>
        </w:rPr>
        <w:t xml:space="preserve"> </w:t>
      </w:r>
    </w:p>
    <w:p w:rsidR="0022134E" w:rsidRDefault="0022134E" w:rsidP="0022134E">
      <w:pPr>
        <w:pStyle w:val="a3"/>
        <w:shd w:val="clear" w:color="auto" w:fill="FFFFFF"/>
        <w:spacing w:before="0" w:after="0"/>
        <w:ind w:firstLine="697"/>
        <w:jc w:val="both"/>
        <w:rPr>
          <w:color w:val="000000"/>
          <w:sz w:val="28"/>
          <w:szCs w:val="28"/>
        </w:rPr>
      </w:pPr>
    </w:p>
    <w:p w:rsidR="0022134E" w:rsidRDefault="0022134E" w:rsidP="0022134E">
      <w:pPr>
        <w:pStyle w:val="a3"/>
        <w:numPr>
          <w:ilvl w:val="1"/>
          <w:numId w:val="1"/>
        </w:numPr>
        <w:shd w:val="clear" w:color="auto" w:fill="FFFFFF"/>
        <w:spacing w:before="0" w:after="0"/>
        <w:ind w:left="0"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Специалисты Администрации сельского поселения, уполномоченные осуществлять Муниципальный лесной контроль и надзор, несут установленную законодательством Российской Федерации ответственность за исполнение возложенных на них функций по осуществлению Муниципального лесного контроля и надзора.</w:t>
      </w:r>
    </w:p>
    <w:p w:rsidR="0022134E" w:rsidRDefault="0022134E" w:rsidP="0022134E">
      <w:pPr>
        <w:pStyle w:val="a3"/>
        <w:shd w:val="clear" w:color="auto" w:fill="FFFFFF"/>
        <w:spacing w:before="0" w:after="0"/>
        <w:ind w:firstLine="697"/>
        <w:jc w:val="both"/>
        <w:rPr>
          <w:color w:val="000000"/>
          <w:sz w:val="28"/>
          <w:szCs w:val="28"/>
        </w:rPr>
      </w:pPr>
    </w:p>
    <w:p w:rsidR="0022134E" w:rsidRDefault="0022134E" w:rsidP="0022134E">
      <w:pPr>
        <w:pStyle w:val="ConsPlusNormal"/>
        <w:widowControl/>
        <w:ind w:left="54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к Положению</w:t>
      </w:r>
    </w:p>
    <w:p w:rsidR="0022134E" w:rsidRDefault="0022134E" w:rsidP="0022134E">
      <w:pPr>
        <w:pStyle w:val="ConsPlusNormal"/>
        <w:widowControl/>
        <w:ind w:left="54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осуществлении</w:t>
      </w:r>
    </w:p>
    <w:p w:rsidR="0022134E" w:rsidRDefault="0022134E" w:rsidP="0022134E">
      <w:pPr>
        <w:pStyle w:val="ConsPlusNormal"/>
        <w:widowControl/>
        <w:ind w:left="54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лесного контроля и надзора на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Старокалкашевский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22134E" w:rsidRDefault="0022134E" w:rsidP="0022134E">
      <w:pPr>
        <w:pStyle w:val="ConsPlusNonformat"/>
        <w:widowControl/>
      </w:pPr>
    </w:p>
    <w:p w:rsidR="0022134E" w:rsidRDefault="0022134E" w:rsidP="0022134E">
      <w:pPr>
        <w:pStyle w:val="ConsPlusNonformat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АКТ N _______</w:t>
      </w:r>
    </w:p>
    <w:p w:rsidR="0022134E" w:rsidRDefault="0022134E" w:rsidP="0022134E">
      <w:pPr>
        <w:pStyle w:val="ConsPlusNonformat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проведения проверки соблюдения лесного законодательства</w:t>
      </w:r>
    </w:p>
    <w:p w:rsidR="0022134E" w:rsidRDefault="0022134E" w:rsidP="0022134E">
      <w:pPr>
        <w:pStyle w:val="ConsPlusNonformat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территории Сельского поселения </w:t>
      </w:r>
      <w:proofErr w:type="spellStart"/>
      <w:r>
        <w:rPr>
          <w:sz w:val="24"/>
          <w:szCs w:val="24"/>
        </w:rPr>
        <w:t>Старокалкашевский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Стерлибашевский</w:t>
      </w:r>
      <w:proofErr w:type="spellEnd"/>
      <w:r>
        <w:rPr>
          <w:sz w:val="24"/>
          <w:szCs w:val="24"/>
        </w:rPr>
        <w:t xml:space="preserve"> район Республики Башкортостан</w:t>
      </w:r>
    </w:p>
    <w:p w:rsidR="0022134E" w:rsidRDefault="0022134E" w:rsidP="0022134E">
      <w:pPr>
        <w:pStyle w:val="ConsPlusNonformat"/>
        <w:widowControl/>
      </w:pPr>
    </w:p>
    <w:p w:rsidR="0022134E" w:rsidRDefault="0022134E" w:rsidP="0022134E">
      <w:pPr>
        <w:pStyle w:val="ConsPlusNonformat"/>
        <w:widowControl/>
      </w:pPr>
      <w:proofErr w:type="spellStart"/>
      <w:r>
        <w:t>д.Старый</w:t>
      </w:r>
      <w:proofErr w:type="spellEnd"/>
      <w:r>
        <w:t xml:space="preserve"> </w:t>
      </w:r>
      <w:proofErr w:type="spellStart"/>
      <w:r>
        <w:t>Калкаш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"____" ___________ 200__ г.</w:t>
      </w:r>
    </w:p>
    <w:p w:rsidR="0022134E" w:rsidRDefault="0022134E" w:rsidP="0022134E">
      <w:pPr>
        <w:pStyle w:val="ConsPlusNonformat"/>
        <w:widowControl/>
      </w:pPr>
    </w:p>
    <w:p w:rsidR="0022134E" w:rsidRDefault="0022134E" w:rsidP="0022134E">
      <w:pPr>
        <w:pStyle w:val="ConsPlusNonformat"/>
        <w:widowControl/>
        <w:jc w:val="both"/>
      </w:pPr>
      <w:r>
        <w:t xml:space="preserve">    На основании  статей  84, 98  Лесного кодекса Российской Федерации, п.32 ст.14 Федерального закона от 06.10.2003 №131-ФЗ «Об общих принципах организации местного самоуправления в Российской Федерации», Постановления администрации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Старокалкашевский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Стерлибашевский</w:t>
      </w:r>
      <w:proofErr w:type="spellEnd"/>
      <w:r>
        <w:rPr>
          <w:sz w:val="24"/>
          <w:szCs w:val="24"/>
        </w:rPr>
        <w:t xml:space="preserve"> район Республики Башкортостан</w:t>
      </w:r>
      <w:r>
        <w:t xml:space="preserve"> от "____" _____________ 2009 N_______ об утверждении Положения об осуществлении муниципального лесного контроля и надзора на территории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Старокалкашевский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Стерлибашевский</w:t>
      </w:r>
      <w:proofErr w:type="spellEnd"/>
      <w:r>
        <w:rPr>
          <w:sz w:val="24"/>
          <w:szCs w:val="24"/>
        </w:rPr>
        <w:t xml:space="preserve"> район Республики Башкортостан</w:t>
      </w:r>
      <w:r>
        <w:t>, составлен акт;</w:t>
      </w:r>
    </w:p>
    <w:p w:rsidR="0022134E" w:rsidRDefault="0022134E" w:rsidP="0022134E">
      <w:pPr>
        <w:pStyle w:val="ConsPlusNonformat"/>
        <w:widowControl/>
      </w:pPr>
    </w:p>
    <w:p w:rsidR="0022134E" w:rsidRDefault="0022134E" w:rsidP="0022134E">
      <w:pPr>
        <w:pStyle w:val="ConsPlusNonformat"/>
        <w:widowControl/>
        <w:jc w:val="both"/>
      </w:pPr>
      <w:r>
        <w:t>___________________________________________________________________________</w:t>
      </w:r>
    </w:p>
    <w:p w:rsidR="0022134E" w:rsidRDefault="0022134E" w:rsidP="0022134E">
      <w:pPr>
        <w:pStyle w:val="ConsPlusNonformat"/>
        <w:widowControl/>
        <w:jc w:val="both"/>
      </w:pPr>
      <w:r>
        <w:t>(Ф.И.О. уполномоченного представителя администрации поселения, проводимого проверку)</w:t>
      </w:r>
    </w:p>
    <w:p w:rsidR="0022134E" w:rsidRDefault="0022134E" w:rsidP="0022134E">
      <w:pPr>
        <w:pStyle w:val="ConsPlusNonformat"/>
        <w:widowControl/>
        <w:jc w:val="both"/>
      </w:pPr>
    </w:p>
    <w:p w:rsidR="0022134E" w:rsidRDefault="0022134E" w:rsidP="0022134E">
      <w:pPr>
        <w:pStyle w:val="ConsPlusNonformat"/>
        <w:widowControl/>
        <w:jc w:val="both"/>
      </w:pPr>
      <w:r>
        <w:t>___________________________________________________________________________</w:t>
      </w:r>
    </w:p>
    <w:p w:rsidR="0022134E" w:rsidRDefault="0022134E" w:rsidP="0022134E">
      <w:pPr>
        <w:pStyle w:val="ConsPlusNonformat"/>
        <w:widowControl/>
        <w:jc w:val="both"/>
      </w:pPr>
      <w:r>
        <w:t xml:space="preserve">                                (должность)</w:t>
      </w:r>
    </w:p>
    <w:p w:rsidR="0022134E" w:rsidRDefault="0022134E" w:rsidP="0022134E">
      <w:pPr>
        <w:pStyle w:val="ConsPlusNonformat"/>
        <w:widowControl/>
        <w:jc w:val="both"/>
      </w:pPr>
    </w:p>
    <w:p w:rsidR="0022134E" w:rsidRDefault="0022134E" w:rsidP="0022134E">
      <w:pPr>
        <w:pStyle w:val="ConsPlusNonformat"/>
        <w:widowControl/>
        <w:jc w:val="both"/>
      </w:pPr>
      <w:r>
        <w:t>___________________________________________________________________________</w:t>
      </w:r>
    </w:p>
    <w:p w:rsidR="0022134E" w:rsidRDefault="0022134E" w:rsidP="0022134E">
      <w:pPr>
        <w:pStyle w:val="ConsPlusNonformat"/>
        <w:widowControl/>
        <w:jc w:val="both"/>
      </w:pPr>
    </w:p>
    <w:p w:rsidR="0022134E" w:rsidRDefault="0022134E" w:rsidP="0022134E">
      <w:pPr>
        <w:pStyle w:val="ConsPlusNonformat"/>
        <w:widowControl/>
        <w:jc w:val="both"/>
      </w:pPr>
      <w:r>
        <w:t>В присутствии: ____________________________________________________________</w:t>
      </w:r>
    </w:p>
    <w:p w:rsidR="0022134E" w:rsidRDefault="0022134E" w:rsidP="0022134E">
      <w:pPr>
        <w:pStyle w:val="ConsPlusNonformat"/>
        <w:widowControl/>
        <w:jc w:val="both"/>
      </w:pPr>
      <w:r>
        <w:t xml:space="preserve">                  (Ф.И.О. гражданина (индивидуального предпринимателя),</w:t>
      </w:r>
    </w:p>
    <w:p w:rsidR="0022134E" w:rsidRDefault="0022134E" w:rsidP="0022134E">
      <w:pPr>
        <w:pStyle w:val="ConsPlusNonformat"/>
        <w:widowControl/>
        <w:jc w:val="both"/>
      </w:pPr>
    </w:p>
    <w:p w:rsidR="0022134E" w:rsidRDefault="0022134E" w:rsidP="0022134E">
      <w:pPr>
        <w:pStyle w:val="ConsPlusNonformat"/>
        <w:widowControl/>
        <w:jc w:val="both"/>
      </w:pPr>
      <w:r>
        <w:t>___________________________________________________________________________</w:t>
      </w:r>
    </w:p>
    <w:p w:rsidR="0022134E" w:rsidRDefault="0022134E" w:rsidP="0022134E">
      <w:pPr>
        <w:pStyle w:val="ConsPlusNonformat"/>
        <w:widowControl/>
        <w:jc w:val="both"/>
      </w:pPr>
      <w:r>
        <w:t xml:space="preserve">    юридического лица (уполномоченного представителя юридического лица)</w:t>
      </w:r>
    </w:p>
    <w:p w:rsidR="0022134E" w:rsidRDefault="0022134E" w:rsidP="0022134E">
      <w:pPr>
        <w:pStyle w:val="ConsPlusNonformat"/>
        <w:widowControl/>
        <w:jc w:val="both"/>
      </w:pPr>
    </w:p>
    <w:p w:rsidR="0022134E" w:rsidRDefault="0022134E" w:rsidP="0022134E">
      <w:pPr>
        <w:pStyle w:val="ConsPlusNonformat"/>
        <w:widowControl/>
        <w:jc w:val="both"/>
      </w:pPr>
      <w:r>
        <w:t>___________________________________________________________________________</w:t>
      </w:r>
    </w:p>
    <w:p w:rsidR="0022134E" w:rsidRDefault="0022134E" w:rsidP="0022134E">
      <w:pPr>
        <w:pStyle w:val="ConsPlusNonformat"/>
        <w:widowControl/>
        <w:jc w:val="both"/>
      </w:pPr>
    </w:p>
    <w:p w:rsidR="0022134E" w:rsidRDefault="0022134E" w:rsidP="0022134E">
      <w:pPr>
        <w:pStyle w:val="ConsPlusNonformat"/>
        <w:widowControl/>
        <w:jc w:val="both"/>
      </w:pPr>
      <w:r>
        <w:t>Во взаимодействии с: ______________________________________________________</w:t>
      </w:r>
    </w:p>
    <w:p w:rsidR="0022134E" w:rsidRDefault="0022134E" w:rsidP="0022134E">
      <w:pPr>
        <w:pStyle w:val="ConsPlusNonformat"/>
        <w:widowControl/>
        <w:jc w:val="both"/>
      </w:pPr>
      <w:r>
        <w:t xml:space="preserve">                                      (Ф.И.О., должность)</w:t>
      </w:r>
    </w:p>
    <w:p w:rsidR="0022134E" w:rsidRDefault="0022134E" w:rsidP="0022134E">
      <w:pPr>
        <w:pStyle w:val="ConsPlusNonformat"/>
        <w:widowControl/>
        <w:jc w:val="both"/>
      </w:pPr>
    </w:p>
    <w:p w:rsidR="0022134E" w:rsidRDefault="0022134E" w:rsidP="0022134E">
      <w:pPr>
        <w:pStyle w:val="ConsPlusNonformat"/>
        <w:widowControl/>
        <w:jc w:val="both"/>
      </w:pPr>
      <w:r>
        <w:t>___________________________________________________________________________</w:t>
      </w:r>
    </w:p>
    <w:p w:rsidR="0022134E" w:rsidRDefault="0022134E" w:rsidP="0022134E">
      <w:pPr>
        <w:pStyle w:val="ConsPlusNonformat"/>
        <w:widowControl/>
        <w:jc w:val="both"/>
      </w:pPr>
    </w:p>
    <w:p w:rsidR="0022134E" w:rsidRDefault="0022134E" w:rsidP="0022134E">
      <w:pPr>
        <w:pStyle w:val="ConsPlusNonformat"/>
        <w:widowControl/>
        <w:jc w:val="both"/>
      </w:pPr>
      <w:r>
        <w:t>в период с __________ по __________ провел _______________________ проверку</w:t>
      </w:r>
    </w:p>
    <w:p w:rsidR="0022134E" w:rsidRDefault="0022134E" w:rsidP="0022134E">
      <w:pPr>
        <w:pStyle w:val="ConsPlusNonformat"/>
        <w:widowControl/>
        <w:jc w:val="both"/>
      </w:pPr>
      <w:r>
        <w:t xml:space="preserve">                                           (плановая, внеплановая)</w:t>
      </w:r>
    </w:p>
    <w:p w:rsidR="0022134E" w:rsidRDefault="0022134E" w:rsidP="0022134E">
      <w:pPr>
        <w:pStyle w:val="ConsPlusNonformat"/>
        <w:widowControl/>
        <w:jc w:val="both"/>
      </w:pPr>
    </w:p>
    <w:p w:rsidR="0022134E" w:rsidRDefault="0022134E" w:rsidP="0022134E">
      <w:pPr>
        <w:pStyle w:val="ConsPlusNonformat"/>
        <w:widowControl/>
        <w:jc w:val="both"/>
      </w:pPr>
      <w:r>
        <w:t>___________________________________________________________________________</w:t>
      </w:r>
    </w:p>
    <w:p w:rsidR="0022134E" w:rsidRDefault="0022134E" w:rsidP="0022134E">
      <w:pPr>
        <w:pStyle w:val="ConsPlusNonformat"/>
        <w:widowControl/>
        <w:jc w:val="both"/>
      </w:pPr>
      <w:r>
        <w:t xml:space="preserve">                    (наименование проверяемого объекта)</w:t>
      </w:r>
    </w:p>
    <w:p w:rsidR="0022134E" w:rsidRDefault="0022134E" w:rsidP="0022134E">
      <w:pPr>
        <w:pStyle w:val="ConsPlusNonformat"/>
        <w:widowControl/>
        <w:jc w:val="both"/>
      </w:pPr>
      <w:r>
        <w:t>соблюдения  лесного  законодательства  при  использовании, охране, защите и</w:t>
      </w:r>
    </w:p>
    <w:p w:rsidR="0022134E" w:rsidRDefault="0022134E" w:rsidP="0022134E">
      <w:pPr>
        <w:pStyle w:val="ConsPlusNonformat"/>
        <w:widowControl/>
        <w:jc w:val="both"/>
      </w:pPr>
      <w:r>
        <w:t>воспроизводстве лесных участков ___________________________________________</w:t>
      </w:r>
    </w:p>
    <w:p w:rsidR="0022134E" w:rsidRDefault="0022134E" w:rsidP="0022134E">
      <w:pPr>
        <w:pStyle w:val="ConsPlusNonformat"/>
        <w:widowControl/>
        <w:jc w:val="both"/>
      </w:pPr>
      <w:r>
        <w:t xml:space="preserve">                                  (указывается наименование проверяемого</w:t>
      </w:r>
    </w:p>
    <w:p w:rsidR="0022134E" w:rsidRDefault="0022134E" w:rsidP="0022134E">
      <w:pPr>
        <w:pStyle w:val="ConsPlusNonformat"/>
        <w:widowControl/>
        <w:jc w:val="both"/>
      </w:pPr>
      <w:r>
        <w:t xml:space="preserve">                                   юридического лица, Ф.И.О. гражданина</w:t>
      </w:r>
    </w:p>
    <w:p w:rsidR="0022134E" w:rsidRDefault="0022134E" w:rsidP="0022134E">
      <w:pPr>
        <w:pStyle w:val="ConsPlusNonformat"/>
        <w:widowControl/>
        <w:jc w:val="both"/>
      </w:pPr>
    </w:p>
    <w:p w:rsidR="0022134E" w:rsidRDefault="0022134E" w:rsidP="0022134E">
      <w:pPr>
        <w:pStyle w:val="ConsPlusNonformat"/>
        <w:widowControl/>
        <w:jc w:val="both"/>
      </w:pPr>
      <w:r>
        <w:t>___________________________________________________________________________</w:t>
      </w:r>
    </w:p>
    <w:p w:rsidR="0022134E" w:rsidRDefault="0022134E" w:rsidP="0022134E">
      <w:pPr>
        <w:pStyle w:val="ConsPlusNonformat"/>
        <w:widowControl/>
        <w:jc w:val="both"/>
      </w:pPr>
      <w:r>
        <w:t>(индивидуального предпринимателя), в отношении которых проведена проверка)</w:t>
      </w:r>
    </w:p>
    <w:p w:rsidR="0022134E" w:rsidRDefault="0022134E" w:rsidP="0022134E">
      <w:pPr>
        <w:pStyle w:val="ConsPlusNonformat"/>
        <w:widowControl/>
        <w:jc w:val="both"/>
      </w:pPr>
      <w:r>
        <w:t>Сведения о юридическом лице, гражданине (индивидуальном предпринимателе), в</w:t>
      </w:r>
    </w:p>
    <w:p w:rsidR="0022134E" w:rsidRDefault="0022134E" w:rsidP="0022134E">
      <w:pPr>
        <w:pStyle w:val="ConsPlusNonformat"/>
        <w:widowControl/>
        <w:jc w:val="both"/>
      </w:pPr>
      <w:r>
        <w:lastRenderedPageBreak/>
        <w:t>отношении которого проведена проверка: ____________________________________</w:t>
      </w:r>
    </w:p>
    <w:p w:rsidR="0022134E" w:rsidRDefault="0022134E" w:rsidP="0022134E">
      <w:pPr>
        <w:pStyle w:val="ConsPlusNonformat"/>
        <w:widowControl/>
        <w:jc w:val="both"/>
      </w:pPr>
    </w:p>
    <w:p w:rsidR="0022134E" w:rsidRDefault="0022134E" w:rsidP="0022134E">
      <w:pPr>
        <w:pStyle w:val="ConsPlusNonformat"/>
        <w:widowControl/>
        <w:jc w:val="both"/>
      </w:pPr>
      <w:r>
        <w:t>___________________________________________________________________________</w:t>
      </w:r>
    </w:p>
    <w:p w:rsidR="0022134E" w:rsidRDefault="0022134E" w:rsidP="0022134E">
      <w:pPr>
        <w:pStyle w:val="ConsPlusNonformat"/>
        <w:widowControl/>
        <w:jc w:val="both"/>
      </w:pPr>
      <w:r>
        <w:t xml:space="preserve">           (Ф.И.О. гражданина (индивидуального предпринимателя)</w:t>
      </w:r>
    </w:p>
    <w:p w:rsidR="0022134E" w:rsidRDefault="0022134E" w:rsidP="0022134E">
      <w:pPr>
        <w:pStyle w:val="ConsPlusNonformat"/>
        <w:widowControl/>
        <w:jc w:val="both"/>
      </w:pPr>
      <w:r>
        <w:t xml:space="preserve">         либо полное и сокращенное наименование юридического лица)</w:t>
      </w:r>
    </w:p>
    <w:p w:rsidR="0022134E" w:rsidRDefault="0022134E" w:rsidP="0022134E">
      <w:pPr>
        <w:pStyle w:val="ConsPlusNonformat"/>
        <w:widowControl/>
        <w:jc w:val="both"/>
      </w:pPr>
    </w:p>
    <w:p w:rsidR="0022134E" w:rsidRDefault="0022134E" w:rsidP="0022134E">
      <w:pPr>
        <w:pStyle w:val="ConsPlusNonformat"/>
        <w:widowControl/>
        <w:jc w:val="both"/>
      </w:pPr>
      <w:r>
        <w:t>Место нахождения юридического лица (место государственной регистрации):</w:t>
      </w:r>
    </w:p>
    <w:p w:rsidR="0022134E" w:rsidRDefault="0022134E" w:rsidP="0022134E">
      <w:pPr>
        <w:pStyle w:val="ConsPlusNonformat"/>
        <w:widowControl/>
        <w:jc w:val="both"/>
      </w:pPr>
      <w:r>
        <w:t>___________________________________________________________________________</w:t>
      </w:r>
    </w:p>
    <w:p w:rsidR="0022134E" w:rsidRDefault="0022134E" w:rsidP="0022134E">
      <w:pPr>
        <w:pStyle w:val="ConsPlusNonformat"/>
        <w:widowControl/>
      </w:pPr>
      <w:r>
        <w:t xml:space="preserve">                        (адрес, тел., факс)</w:t>
      </w:r>
    </w:p>
    <w:p w:rsidR="0022134E" w:rsidRDefault="0022134E" w:rsidP="0022134E">
      <w:pPr>
        <w:pStyle w:val="ConsPlusNonformat"/>
        <w:widowControl/>
      </w:pPr>
    </w:p>
    <w:p w:rsidR="0022134E" w:rsidRDefault="0022134E" w:rsidP="0022134E">
      <w:pPr>
        <w:pStyle w:val="ConsPlusNonformat"/>
        <w:widowControl/>
      </w:pPr>
      <w:r>
        <w:t>Почтовый адрес (для юридического лица): ___________________________________</w:t>
      </w:r>
    </w:p>
    <w:p w:rsidR="0022134E" w:rsidRDefault="0022134E" w:rsidP="0022134E">
      <w:pPr>
        <w:pStyle w:val="ConsPlusNonformat"/>
        <w:widowControl/>
      </w:pPr>
      <w:r>
        <w:t xml:space="preserve">                                            (адрес, тел., факс)</w:t>
      </w:r>
    </w:p>
    <w:p w:rsidR="0022134E" w:rsidRDefault="0022134E" w:rsidP="0022134E">
      <w:pPr>
        <w:pStyle w:val="ConsPlusNonformat"/>
        <w:widowControl/>
      </w:pPr>
    </w:p>
    <w:p w:rsidR="0022134E" w:rsidRDefault="0022134E" w:rsidP="0022134E">
      <w:pPr>
        <w:pStyle w:val="ConsPlusNonformat"/>
        <w:widowControl/>
      </w:pPr>
      <w:r>
        <w:t>Адрес места жительства (для граждан и индивидуальных предпринимателей): ___</w:t>
      </w:r>
    </w:p>
    <w:p w:rsidR="0022134E" w:rsidRDefault="0022134E" w:rsidP="0022134E">
      <w:pPr>
        <w:pStyle w:val="ConsPlusNonformat"/>
        <w:widowControl/>
      </w:pPr>
    </w:p>
    <w:p w:rsidR="0022134E" w:rsidRDefault="0022134E" w:rsidP="0022134E">
      <w:pPr>
        <w:pStyle w:val="ConsPlusNonformat"/>
        <w:widowControl/>
      </w:pPr>
      <w:r>
        <w:t>___________________________________________________________________________</w:t>
      </w:r>
    </w:p>
    <w:p w:rsidR="0022134E" w:rsidRDefault="0022134E" w:rsidP="0022134E">
      <w:pPr>
        <w:pStyle w:val="ConsPlusNonformat"/>
        <w:widowControl/>
      </w:pPr>
      <w:r>
        <w:t>Паспортные  данные  для  гражданина, сведения о регистрации индивидуального</w:t>
      </w:r>
    </w:p>
    <w:p w:rsidR="0022134E" w:rsidRDefault="0022134E" w:rsidP="0022134E">
      <w:pPr>
        <w:pStyle w:val="ConsPlusNonformat"/>
        <w:widowControl/>
      </w:pPr>
      <w:r>
        <w:t>предпринимателя или юридического лица: ____________________________________</w:t>
      </w:r>
    </w:p>
    <w:p w:rsidR="0022134E" w:rsidRDefault="0022134E" w:rsidP="0022134E">
      <w:pPr>
        <w:pStyle w:val="ConsPlusNonformat"/>
        <w:widowControl/>
      </w:pPr>
      <w:r>
        <w:t>Банковские реквизиты, ИНН, идентификационные коды: ________________________</w:t>
      </w:r>
    </w:p>
    <w:p w:rsidR="0022134E" w:rsidRDefault="0022134E" w:rsidP="0022134E">
      <w:pPr>
        <w:pStyle w:val="ConsPlusNonformat"/>
        <w:widowControl/>
      </w:pPr>
      <w:r>
        <w:t>Исполнительный орган (для юридического лица): _____________________________</w:t>
      </w:r>
    </w:p>
    <w:p w:rsidR="0022134E" w:rsidRDefault="0022134E" w:rsidP="0022134E">
      <w:pPr>
        <w:pStyle w:val="ConsPlusNonformat"/>
        <w:widowControl/>
      </w:pPr>
    </w:p>
    <w:p w:rsidR="0022134E" w:rsidRDefault="0022134E" w:rsidP="0022134E">
      <w:pPr>
        <w:pStyle w:val="ConsPlusNonformat"/>
        <w:widowControl/>
      </w:pPr>
      <w:r>
        <w:t>___________________________________________________________________________</w:t>
      </w:r>
    </w:p>
    <w:p w:rsidR="0022134E" w:rsidRDefault="0022134E" w:rsidP="0022134E">
      <w:pPr>
        <w:pStyle w:val="ConsPlusNonformat"/>
        <w:widowControl/>
      </w:pPr>
      <w:r>
        <w:t xml:space="preserve">                        (</w:t>
      </w:r>
      <w:proofErr w:type="spellStart"/>
      <w:r>
        <w:t>ф.и.о.</w:t>
      </w:r>
      <w:proofErr w:type="spellEnd"/>
      <w:r>
        <w:t>, адрес, тел., факс)</w:t>
      </w:r>
    </w:p>
    <w:p w:rsidR="0022134E" w:rsidRDefault="0022134E" w:rsidP="0022134E">
      <w:pPr>
        <w:pStyle w:val="ConsPlusNonformat"/>
        <w:widowControl/>
      </w:pPr>
    </w:p>
    <w:p w:rsidR="0022134E" w:rsidRDefault="0022134E" w:rsidP="0022134E">
      <w:pPr>
        <w:pStyle w:val="ConsPlusNonformat"/>
        <w:widowControl/>
      </w:pPr>
      <w:r>
        <w:t>___________________________________________________________________________</w:t>
      </w:r>
    </w:p>
    <w:p w:rsidR="0022134E" w:rsidRDefault="0022134E" w:rsidP="0022134E">
      <w:pPr>
        <w:pStyle w:val="ConsPlusNonformat"/>
        <w:widowControl/>
      </w:pPr>
    </w:p>
    <w:p w:rsidR="0022134E" w:rsidRDefault="0022134E" w:rsidP="0022134E">
      <w:pPr>
        <w:pStyle w:val="ConsPlusNonformat"/>
        <w:widowControl/>
      </w:pPr>
      <w:r>
        <w:t xml:space="preserve">    1. В ходе проведения проверки установлено:</w:t>
      </w:r>
    </w:p>
    <w:p w:rsidR="0022134E" w:rsidRDefault="0022134E" w:rsidP="0022134E">
      <w:pPr>
        <w:pStyle w:val="ConsPlusNonformat"/>
        <w:widowControl/>
      </w:pPr>
    </w:p>
    <w:p w:rsidR="0022134E" w:rsidRDefault="0022134E" w:rsidP="0022134E">
      <w:pPr>
        <w:pStyle w:val="ConsPlusNonformat"/>
        <w:widowControl/>
      </w:pPr>
      <w:r>
        <w:t>___________________________________________________________________________</w:t>
      </w:r>
    </w:p>
    <w:p w:rsidR="0022134E" w:rsidRDefault="0022134E" w:rsidP="0022134E">
      <w:pPr>
        <w:pStyle w:val="ConsPlusNonformat"/>
        <w:widowControl/>
      </w:pPr>
      <w:r>
        <w:t xml:space="preserve">          (указывается документ, подтверждающий право пользования</w:t>
      </w:r>
    </w:p>
    <w:p w:rsidR="0022134E" w:rsidRDefault="0022134E" w:rsidP="0022134E">
      <w:pPr>
        <w:pStyle w:val="ConsPlusNonformat"/>
        <w:widowControl/>
      </w:pPr>
      <w:r>
        <w:t xml:space="preserve">       лесным участком и его реквизиты, а также цель, виды, условия</w:t>
      </w:r>
    </w:p>
    <w:p w:rsidR="0022134E" w:rsidRDefault="0022134E" w:rsidP="0022134E">
      <w:pPr>
        <w:pStyle w:val="ConsPlusNonformat"/>
        <w:widowControl/>
      </w:pPr>
    </w:p>
    <w:p w:rsidR="0022134E" w:rsidRDefault="0022134E" w:rsidP="0022134E">
      <w:pPr>
        <w:pStyle w:val="ConsPlusNonformat"/>
        <w:widowControl/>
      </w:pPr>
      <w:r>
        <w:t>___________________________________________________________________________</w:t>
      </w:r>
    </w:p>
    <w:p w:rsidR="0022134E" w:rsidRDefault="0022134E" w:rsidP="0022134E">
      <w:pPr>
        <w:pStyle w:val="ConsPlusNonformat"/>
        <w:widowControl/>
      </w:pPr>
      <w:r>
        <w:t xml:space="preserve">         использования лесного участка, иные документы и сведения)</w:t>
      </w:r>
    </w:p>
    <w:p w:rsidR="0022134E" w:rsidRDefault="0022134E" w:rsidP="0022134E">
      <w:pPr>
        <w:pStyle w:val="ConsPlusNonformat"/>
        <w:widowControl/>
      </w:pPr>
    </w:p>
    <w:p w:rsidR="0022134E" w:rsidRDefault="0022134E" w:rsidP="0022134E">
      <w:pPr>
        <w:pStyle w:val="ConsPlusNonformat"/>
        <w:widowControl/>
      </w:pPr>
      <w:r>
        <w:t>___________________________________________________________________________</w:t>
      </w:r>
    </w:p>
    <w:p w:rsidR="0022134E" w:rsidRDefault="0022134E" w:rsidP="0022134E">
      <w:pPr>
        <w:pStyle w:val="ConsPlusNonformat"/>
        <w:widowControl/>
      </w:pPr>
    </w:p>
    <w:p w:rsidR="0022134E" w:rsidRDefault="0022134E" w:rsidP="0022134E">
      <w:pPr>
        <w:pStyle w:val="ConsPlusNonformat"/>
        <w:widowControl/>
      </w:pPr>
    </w:p>
    <w:p w:rsidR="0022134E" w:rsidRDefault="0022134E" w:rsidP="0022134E">
      <w:pPr>
        <w:pStyle w:val="ConsPlusNonformat"/>
        <w:widowControl/>
      </w:pPr>
      <w:r>
        <w:t>___________________________________________________________________________</w:t>
      </w:r>
    </w:p>
    <w:p w:rsidR="0022134E" w:rsidRDefault="0022134E" w:rsidP="0022134E">
      <w:pPr>
        <w:pStyle w:val="ConsPlusNonformat"/>
        <w:widowControl/>
      </w:pPr>
    </w:p>
    <w:p w:rsidR="0022134E" w:rsidRDefault="0022134E" w:rsidP="0022134E">
      <w:pPr>
        <w:pStyle w:val="ConsPlusNonformat"/>
        <w:widowControl/>
      </w:pPr>
      <w:r>
        <w:t xml:space="preserve">    2. В ходе проверки выявлены нарушения:</w:t>
      </w:r>
    </w:p>
    <w:p w:rsidR="0022134E" w:rsidRDefault="0022134E" w:rsidP="0022134E">
      <w:pPr>
        <w:pStyle w:val="ConsPlusNonformat"/>
        <w:widowControl/>
      </w:pPr>
    </w:p>
    <w:p w:rsidR="0022134E" w:rsidRDefault="0022134E" w:rsidP="0022134E">
      <w:pPr>
        <w:pStyle w:val="ConsPlusNonformat"/>
        <w:widowControl/>
      </w:pPr>
      <w:r>
        <w:t>___________________________________________________________________________</w:t>
      </w:r>
    </w:p>
    <w:p w:rsidR="0022134E" w:rsidRDefault="0022134E" w:rsidP="0022134E">
      <w:pPr>
        <w:pStyle w:val="ConsPlusNonformat"/>
        <w:widowControl/>
      </w:pPr>
      <w:r>
        <w:t xml:space="preserve">      (перечисляются выявленные нарушения требований к использованию,</w:t>
      </w:r>
    </w:p>
    <w:p w:rsidR="0022134E" w:rsidRDefault="0022134E" w:rsidP="0022134E">
      <w:pPr>
        <w:pStyle w:val="ConsPlusNonformat"/>
        <w:widowControl/>
      </w:pPr>
    </w:p>
    <w:p w:rsidR="0022134E" w:rsidRDefault="0022134E" w:rsidP="0022134E">
      <w:pPr>
        <w:pStyle w:val="ConsPlusNonformat"/>
        <w:widowControl/>
      </w:pPr>
      <w:r>
        <w:t>___________________________________________________________________________</w:t>
      </w:r>
    </w:p>
    <w:p w:rsidR="0022134E" w:rsidRDefault="0022134E" w:rsidP="0022134E">
      <w:pPr>
        <w:pStyle w:val="ConsPlusNonformat"/>
        <w:widowControl/>
      </w:pPr>
      <w:r>
        <w:t xml:space="preserve">                  охране, защите, воспроизводству лесов,</w:t>
      </w:r>
    </w:p>
    <w:p w:rsidR="0022134E" w:rsidRDefault="0022134E" w:rsidP="0022134E">
      <w:pPr>
        <w:pStyle w:val="ConsPlusNonformat"/>
        <w:widowControl/>
      </w:pPr>
      <w:r>
        <w:t xml:space="preserve">                 иных требований лесного законодательства,</w:t>
      </w:r>
    </w:p>
    <w:p w:rsidR="0022134E" w:rsidRDefault="0022134E" w:rsidP="0022134E">
      <w:pPr>
        <w:pStyle w:val="ConsPlusNonformat"/>
        <w:widowControl/>
      </w:pPr>
    </w:p>
    <w:p w:rsidR="0022134E" w:rsidRDefault="0022134E" w:rsidP="0022134E">
      <w:pPr>
        <w:pStyle w:val="ConsPlusNonformat"/>
        <w:widowControl/>
      </w:pPr>
      <w:r>
        <w:t>___________________________________________________________________________</w:t>
      </w:r>
    </w:p>
    <w:p w:rsidR="0022134E" w:rsidRDefault="0022134E" w:rsidP="0022134E">
      <w:pPr>
        <w:pStyle w:val="ConsPlusNonformat"/>
        <w:widowControl/>
      </w:pPr>
      <w:r>
        <w:t xml:space="preserve">           с обязательным указанием нормативного правового акта,</w:t>
      </w:r>
    </w:p>
    <w:p w:rsidR="0022134E" w:rsidRDefault="0022134E" w:rsidP="0022134E">
      <w:pPr>
        <w:pStyle w:val="ConsPlusNonformat"/>
        <w:widowControl/>
      </w:pPr>
      <w:r>
        <w:t xml:space="preserve">                  устанавливающего нарушенное требование)</w:t>
      </w:r>
    </w:p>
    <w:p w:rsidR="0022134E" w:rsidRDefault="0022134E" w:rsidP="0022134E">
      <w:pPr>
        <w:pStyle w:val="ConsPlusNonformat"/>
        <w:widowControl/>
      </w:pPr>
    </w:p>
    <w:p w:rsidR="0022134E" w:rsidRDefault="0022134E" w:rsidP="0022134E">
      <w:pPr>
        <w:pStyle w:val="ConsPlusNonformat"/>
        <w:widowControl/>
      </w:pPr>
      <w:r>
        <w:t>___________________________________________________________________________</w:t>
      </w:r>
    </w:p>
    <w:p w:rsidR="0022134E" w:rsidRDefault="0022134E" w:rsidP="0022134E">
      <w:pPr>
        <w:pStyle w:val="ConsPlusNonformat"/>
        <w:widowControl/>
      </w:pPr>
      <w:r>
        <w:t xml:space="preserve">    3. Выводы уполномоченного представителя администрации поселения по итогам проверки:</w:t>
      </w:r>
    </w:p>
    <w:p w:rsidR="0022134E" w:rsidRDefault="0022134E" w:rsidP="0022134E">
      <w:pPr>
        <w:pStyle w:val="ConsPlusNonformat"/>
        <w:widowControl/>
      </w:pPr>
    </w:p>
    <w:p w:rsidR="0022134E" w:rsidRDefault="0022134E" w:rsidP="0022134E">
      <w:pPr>
        <w:pStyle w:val="ConsPlusNonformat"/>
        <w:widowControl/>
      </w:pPr>
      <w:r>
        <w:t>___________________________________________________________________________</w:t>
      </w:r>
    </w:p>
    <w:p w:rsidR="0022134E" w:rsidRDefault="0022134E" w:rsidP="0022134E">
      <w:pPr>
        <w:pStyle w:val="ConsPlusNonformat"/>
        <w:widowControl/>
      </w:pPr>
      <w:r>
        <w:t xml:space="preserve">       (общий вывод о соблюдении или несоблюдении требований лесного</w:t>
      </w:r>
    </w:p>
    <w:p w:rsidR="0022134E" w:rsidRDefault="0022134E" w:rsidP="0022134E">
      <w:pPr>
        <w:pStyle w:val="ConsPlusNonformat"/>
        <w:widowControl/>
      </w:pPr>
    </w:p>
    <w:p w:rsidR="0022134E" w:rsidRDefault="0022134E" w:rsidP="0022134E">
      <w:pPr>
        <w:pStyle w:val="ConsPlusNonformat"/>
        <w:widowControl/>
      </w:pPr>
      <w:r>
        <w:t>___________________________________________________________________________</w:t>
      </w:r>
    </w:p>
    <w:p w:rsidR="0022134E" w:rsidRDefault="0022134E" w:rsidP="0022134E">
      <w:pPr>
        <w:pStyle w:val="ConsPlusNonformat"/>
        <w:widowControl/>
      </w:pPr>
      <w:r>
        <w:t xml:space="preserve">      законодательства, о выявлении административного правонарушения</w:t>
      </w:r>
    </w:p>
    <w:p w:rsidR="0022134E" w:rsidRDefault="0022134E" w:rsidP="0022134E">
      <w:pPr>
        <w:pStyle w:val="ConsPlusNonformat"/>
        <w:widowControl/>
      </w:pPr>
    </w:p>
    <w:p w:rsidR="0022134E" w:rsidRDefault="0022134E" w:rsidP="0022134E">
      <w:pPr>
        <w:pStyle w:val="ConsPlusNonformat"/>
        <w:widowControl/>
      </w:pPr>
      <w:r>
        <w:t>___________________________________________________________________________</w:t>
      </w:r>
    </w:p>
    <w:p w:rsidR="0022134E" w:rsidRDefault="0022134E" w:rsidP="0022134E">
      <w:pPr>
        <w:pStyle w:val="ConsPlusNonformat"/>
        <w:widowControl/>
      </w:pPr>
      <w:r>
        <w:lastRenderedPageBreak/>
        <w:t xml:space="preserve">     и о необходимости выдачи обязательного для исполнения предписания</w:t>
      </w:r>
    </w:p>
    <w:p w:rsidR="0022134E" w:rsidRDefault="0022134E" w:rsidP="0022134E">
      <w:pPr>
        <w:pStyle w:val="ConsPlusNonformat"/>
        <w:widowControl/>
      </w:pPr>
    </w:p>
    <w:p w:rsidR="0022134E" w:rsidRDefault="0022134E" w:rsidP="0022134E">
      <w:pPr>
        <w:pStyle w:val="ConsPlusNonformat"/>
        <w:widowControl/>
      </w:pPr>
      <w:r>
        <w:t>___________________________________________________________________________</w:t>
      </w:r>
    </w:p>
    <w:p w:rsidR="0022134E" w:rsidRDefault="0022134E" w:rsidP="0022134E">
      <w:pPr>
        <w:pStyle w:val="ConsPlusNonformat"/>
        <w:widowControl/>
      </w:pPr>
      <w:r>
        <w:t xml:space="preserve">               об устранении выявленных нарушений требований</w:t>
      </w:r>
    </w:p>
    <w:p w:rsidR="0022134E" w:rsidRDefault="0022134E" w:rsidP="0022134E">
      <w:pPr>
        <w:pStyle w:val="ConsPlusNonformat"/>
        <w:widowControl/>
      </w:pPr>
      <w:r>
        <w:t xml:space="preserve">                      лесного законодательства и др.)</w:t>
      </w:r>
    </w:p>
    <w:p w:rsidR="0022134E" w:rsidRDefault="0022134E" w:rsidP="0022134E">
      <w:pPr>
        <w:pStyle w:val="ConsPlusNonformat"/>
        <w:widowControl/>
        <w:jc w:val="center"/>
      </w:pPr>
      <w:r>
        <w:t>4. Список приложений, обосновывающих выводы должностного лица:</w:t>
      </w:r>
    </w:p>
    <w:p w:rsidR="0022134E" w:rsidRDefault="0022134E" w:rsidP="0022134E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9195"/>
      </w:tblGrid>
      <w:tr w:rsidR="0022134E" w:rsidTr="0022134E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34E" w:rsidRDefault="0022134E">
            <w:pPr>
              <w:pStyle w:val="ConsPlusNormal"/>
              <w:widowControl/>
              <w:snapToGrid w:val="0"/>
              <w:ind w:firstLine="0"/>
            </w:pPr>
            <w:r>
              <w:t>N п/п</w:t>
            </w:r>
          </w:p>
        </w:tc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4E" w:rsidRDefault="0022134E">
            <w:pPr>
              <w:pStyle w:val="ConsPlusNormal"/>
              <w:widowControl/>
              <w:snapToGrid w:val="0"/>
              <w:ind w:firstLine="0"/>
            </w:pPr>
            <w:r>
              <w:t xml:space="preserve">Наименование приложения                      </w:t>
            </w:r>
          </w:p>
        </w:tc>
      </w:tr>
      <w:tr w:rsidR="0022134E" w:rsidTr="0022134E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34E" w:rsidRDefault="0022134E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4E" w:rsidRDefault="0022134E">
            <w:pPr>
              <w:pStyle w:val="ConsPlusNormal"/>
              <w:widowControl/>
              <w:snapToGrid w:val="0"/>
              <w:ind w:firstLine="0"/>
            </w:pPr>
          </w:p>
        </w:tc>
      </w:tr>
      <w:tr w:rsidR="0022134E" w:rsidTr="0022134E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34E" w:rsidRDefault="0022134E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4E" w:rsidRDefault="0022134E">
            <w:pPr>
              <w:pStyle w:val="ConsPlusNormal"/>
              <w:widowControl/>
              <w:snapToGrid w:val="0"/>
              <w:ind w:firstLine="0"/>
            </w:pPr>
          </w:p>
        </w:tc>
      </w:tr>
      <w:tr w:rsidR="0022134E" w:rsidTr="0022134E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34E" w:rsidRDefault="0022134E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4E" w:rsidRDefault="0022134E">
            <w:pPr>
              <w:pStyle w:val="ConsPlusNormal"/>
              <w:widowControl/>
              <w:snapToGrid w:val="0"/>
              <w:ind w:firstLine="0"/>
            </w:pPr>
          </w:p>
        </w:tc>
      </w:tr>
    </w:tbl>
    <w:p w:rsidR="0022134E" w:rsidRDefault="0022134E" w:rsidP="0022134E">
      <w:pPr>
        <w:pStyle w:val="ConsPlusNormal"/>
        <w:widowControl/>
        <w:ind w:firstLine="540"/>
        <w:jc w:val="both"/>
      </w:pPr>
    </w:p>
    <w:p w:rsidR="0022134E" w:rsidRDefault="0022134E" w:rsidP="0022134E">
      <w:pPr>
        <w:pStyle w:val="ConsPlusNonformat"/>
        <w:widowControl/>
      </w:pPr>
      <w:r>
        <w:t xml:space="preserve">    Акт  от  "_____"  _______________  200__  г. N _____ составлен на _____</w:t>
      </w:r>
    </w:p>
    <w:p w:rsidR="0022134E" w:rsidRDefault="0022134E" w:rsidP="0022134E">
      <w:pPr>
        <w:pStyle w:val="ConsPlusNonformat"/>
        <w:widowControl/>
      </w:pPr>
      <w:r>
        <w:t>страницах в _____ экземплярах.</w:t>
      </w:r>
    </w:p>
    <w:p w:rsidR="0022134E" w:rsidRDefault="0022134E" w:rsidP="0022134E">
      <w:pPr>
        <w:pStyle w:val="ConsPlusNonformat"/>
        <w:widowControl/>
      </w:pPr>
    </w:p>
    <w:p w:rsidR="0022134E" w:rsidRDefault="0022134E" w:rsidP="0022134E">
      <w:pPr>
        <w:pStyle w:val="ConsPlusNonformat"/>
        <w:widowControl/>
      </w:pPr>
      <w:r>
        <w:t xml:space="preserve">    Подпись уполномоченного представителя администрации поселения:</w:t>
      </w:r>
    </w:p>
    <w:p w:rsidR="0022134E" w:rsidRDefault="0022134E" w:rsidP="0022134E">
      <w:pPr>
        <w:pStyle w:val="ConsPlusNonformat"/>
        <w:widowControl/>
      </w:pPr>
    </w:p>
    <w:p w:rsidR="0022134E" w:rsidRDefault="0022134E" w:rsidP="0022134E">
      <w:pPr>
        <w:pStyle w:val="ConsPlusNonformat"/>
        <w:widowControl/>
      </w:pPr>
    </w:p>
    <w:p w:rsidR="0022134E" w:rsidRDefault="0022134E" w:rsidP="0022134E">
      <w:pPr>
        <w:pStyle w:val="ConsPlusNonformat"/>
        <w:widowControl/>
      </w:pPr>
    </w:p>
    <w:p w:rsidR="0022134E" w:rsidRDefault="0022134E" w:rsidP="0022134E">
      <w:pPr>
        <w:pStyle w:val="ConsPlusNonformat"/>
        <w:widowControl/>
      </w:pPr>
      <w:r>
        <w:t xml:space="preserve">    _____________________________             _____________________________</w:t>
      </w:r>
    </w:p>
    <w:p w:rsidR="0022134E" w:rsidRDefault="0022134E" w:rsidP="0022134E">
      <w:pPr>
        <w:pStyle w:val="ConsPlusNonformat"/>
        <w:widowControl/>
      </w:pPr>
      <w:r>
        <w:t xml:space="preserve">        (Ф.И.О.)                                  (подпись)</w:t>
      </w:r>
    </w:p>
    <w:p w:rsidR="0022134E" w:rsidRDefault="0022134E" w:rsidP="0022134E">
      <w:pPr>
        <w:pStyle w:val="ConsPlusNonformat"/>
        <w:widowControl/>
      </w:pPr>
    </w:p>
    <w:p w:rsidR="0022134E" w:rsidRDefault="0022134E" w:rsidP="0022134E">
      <w:pPr>
        <w:pStyle w:val="ConsPlusNonformat"/>
        <w:widowControl/>
      </w:pPr>
      <w:r>
        <w:t xml:space="preserve">    Объяснение  гражданина  (индивидуального предпринимателя), юридического</w:t>
      </w:r>
    </w:p>
    <w:p w:rsidR="0022134E" w:rsidRDefault="0022134E" w:rsidP="0022134E">
      <w:pPr>
        <w:pStyle w:val="ConsPlusNonformat"/>
        <w:widowControl/>
      </w:pPr>
      <w:r>
        <w:t>лица (уполномоченного представителя юридического лица), в отношении которых</w:t>
      </w:r>
    </w:p>
    <w:p w:rsidR="0022134E" w:rsidRDefault="0022134E" w:rsidP="0022134E">
      <w:pPr>
        <w:pStyle w:val="ConsPlusNonformat"/>
        <w:widowControl/>
      </w:pPr>
      <w:r>
        <w:t>проведена проверка:</w:t>
      </w:r>
    </w:p>
    <w:p w:rsidR="0022134E" w:rsidRDefault="0022134E" w:rsidP="0022134E">
      <w:pPr>
        <w:pStyle w:val="ConsPlusNonformat"/>
        <w:widowControl/>
      </w:pPr>
      <w:r>
        <w:t>___________________________________________________________________________</w:t>
      </w:r>
    </w:p>
    <w:p w:rsidR="0022134E" w:rsidRDefault="0022134E" w:rsidP="0022134E">
      <w:pPr>
        <w:pStyle w:val="ConsPlusNonformat"/>
        <w:widowControl/>
      </w:pPr>
    </w:p>
    <w:p w:rsidR="0022134E" w:rsidRDefault="0022134E" w:rsidP="0022134E">
      <w:pPr>
        <w:pStyle w:val="ConsPlusNonformat"/>
        <w:widowControl/>
      </w:pPr>
      <w:r>
        <w:t>___________________________________________________________________________</w:t>
      </w:r>
    </w:p>
    <w:p w:rsidR="0022134E" w:rsidRDefault="0022134E" w:rsidP="0022134E">
      <w:pPr>
        <w:pStyle w:val="ConsPlusNonformat"/>
        <w:widowControl/>
      </w:pPr>
    </w:p>
    <w:p w:rsidR="0022134E" w:rsidRDefault="0022134E" w:rsidP="0022134E">
      <w:pPr>
        <w:pStyle w:val="ConsPlusNonformat"/>
        <w:widowControl/>
      </w:pPr>
      <w:r>
        <w:t>___________________________________________________________________________</w:t>
      </w:r>
    </w:p>
    <w:p w:rsidR="0022134E" w:rsidRDefault="0022134E" w:rsidP="0022134E">
      <w:pPr>
        <w:pStyle w:val="ConsPlusNonformat"/>
        <w:widowControl/>
      </w:pPr>
    </w:p>
    <w:p w:rsidR="0022134E" w:rsidRDefault="0022134E" w:rsidP="0022134E">
      <w:pPr>
        <w:pStyle w:val="ConsPlusNonformat"/>
        <w:widowControl/>
      </w:pPr>
      <w:r>
        <w:t xml:space="preserve">    С актом ознакомлен, копия акта на руки получена:</w:t>
      </w:r>
    </w:p>
    <w:p w:rsidR="0022134E" w:rsidRDefault="0022134E" w:rsidP="0022134E">
      <w:pPr>
        <w:pStyle w:val="ConsPlusNonformat"/>
        <w:widowControl/>
      </w:pPr>
    </w:p>
    <w:p w:rsidR="0022134E" w:rsidRDefault="0022134E" w:rsidP="0022134E">
      <w:pPr>
        <w:pStyle w:val="ConsPlusNonformat"/>
        <w:widowControl/>
      </w:pPr>
    </w:p>
    <w:p w:rsidR="0022134E" w:rsidRDefault="0022134E" w:rsidP="0022134E">
      <w:pPr>
        <w:pStyle w:val="ConsPlusNonformat"/>
        <w:widowControl/>
      </w:pPr>
      <w:r>
        <w:t xml:space="preserve">    _____________________________         _____________________________</w:t>
      </w:r>
    </w:p>
    <w:p w:rsidR="0022134E" w:rsidRDefault="0022134E" w:rsidP="0022134E">
      <w:pPr>
        <w:pStyle w:val="ConsPlusNonformat"/>
        <w:widowControl/>
      </w:pPr>
    </w:p>
    <w:p w:rsidR="0022134E" w:rsidRDefault="0022134E" w:rsidP="0022134E">
      <w:pPr>
        <w:pStyle w:val="ConsPlusNonformat"/>
        <w:widowControl/>
      </w:pPr>
      <w:r>
        <w:t xml:space="preserve"> (Ф.И.О. гражданина (индивидуального  (подпись гражданина (индивидуального</w:t>
      </w:r>
    </w:p>
    <w:p w:rsidR="0022134E" w:rsidRDefault="0022134E" w:rsidP="0022134E">
      <w:pPr>
        <w:pStyle w:val="ConsPlusNonformat"/>
        <w:widowControl/>
      </w:pPr>
      <w:r>
        <w:t xml:space="preserve"> предпринимателя), юридического лица   предпринимателя), юридического лица</w:t>
      </w:r>
    </w:p>
    <w:p w:rsidR="0022134E" w:rsidRDefault="0022134E" w:rsidP="0022134E">
      <w:pPr>
        <w:pStyle w:val="ConsPlusNonformat"/>
        <w:widowControl/>
      </w:pPr>
      <w:r>
        <w:t xml:space="preserve">   (уполномоченного представителя        (уполномоченного представителя</w:t>
      </w:r>
    </w:p>
    <w:p w:rsidR="0022134E" w:rsidRDefault="0022134E" w:rsidP="0022134E">
      <w:pPr>
        <w:pStyle w:val="ConsPlusNonformat"/>
        <w:widowControl/>
      </w:pPr>
      <w:r>
        <w:t xml:space="preserve">         юридического лица)                    юридического лица)</w:t>
      </w:r>
    </w:p>
    <w:p w:rsidR="0022134E" w:rsidRDefault="0022134E" w:rsidP="0022134E">
      <w:pPr>
        <w:pStyle w:val="ConsPlusNormal"/>
        <w:widowControl/>
        <w:ind w:firstLine="0"/>
        <w:jc w:val="right"/>
      </w:pPr>
    </w:p>
    <w:p w:rsidR="0022134E" w:rsidRDefault="0022134E" w:rsidP="0022134E">
      <w:pPr>
        <w:pStyle w:val="ConsPlusNormal"/>
        <w:widowControl/>
        <w:ind w:firstLine="0"/>
        <w:jc w:val="right"/>
      </w:pPr>
    </w:p>
    <w:p w:rsidR="0022134E" w:rsidRDefault="0022134E" w:rsidP="0022134E">
      <w:pPr>
        <w:pStyle w:val="ConsPlusNormal"/>
        <w:widowControl/>
        <w:ind w:firstLine="0"/>
        <w:jc w:val="right"/>
      </w:pPr>
    </w:p>
    <w:p w:rsidR="0022134E" w:rsidRDefault="0022134E" w:rsidP="0022134E"/>
    <w:p w:rsidR="0022134E" w:rsidRDefault="0022134E" w:rsidP="0022134E">
      <w:pPr>
        <w:pStyle w:val="a3"/>
        <w:shd w:val="clear" w:color="auto" w:fill="FFFFFF"/>
        <w:spacing w:before="0" w:after="0"/>
        <w:ind w:firstLine="697"/>
        <w:jc w:val="both"/>
        <w:rPr>
          <w:color w:val="000000"/>
          <w:sz w:val="28"/>
          <w:szCs w:val="28"/>
        </w:rPr>
      </w:pPr>
    </w:p>
    <w:p w:rsidR="0022134E" w:rsidRDefault="0022134E" w:rsidP="0022134E"/>
    <w:p w:rsidR="0022134E" w:rsidRPr="0022134E" w:rsidRDefault="0022134E" w:rsidP="0022134E">
      <w:pPr>
        <w:pStyle w:val="a4"/>
        <w:ind w:left="720"/>
        <w:jc w:val="both"/>
        <w:rPr>
          <w:sz w:val="28"/>
          <w:szCs w:val="28"/>
        </w:rPr>
      </w:pPr>
    </w:p>
    <w:p w:rsidR="0022134E" w:rsidRPr="0022134E" w:rsidRDefault="0022134E" w:rsidP="0022134E">
      <w:pPr>
        <w:pStyle w:val="a4"/>
        <w:ind w:left="720"/>
        <w:jc w:val="both"/>
        <w:rPr>
          <w:sz w:val="28"/>
          <w:szCs w:val="28"/>
        </w:rPr>
      </w:pPr>
    </w:p>
    <w:p w:rsidR="0022134E" w:rsidRPr="00CD73D6" w:rsidRDefault="0022134E" w:rsidP="0022134E">
      <w:pPr>
        <w:pStyle w:val="a4"/>
        <w:ind w:left="720"/>
        <w:jc w:val="both"/>
        <w:rPr>
          <w:sz w:val="28"/>
          <w:szCs w:val="28"/>
        </w:rPr>
      </w:pPr>
    </w:p>
    <w:p w:rsidR="00CD73D6" w:rsidRPr="00CD73D6" w:rsidRDefault="00CD73D6" w:rsidP="0022134E">
      <w:pPr>
        <w:pStyle w:val="a4"/>
        <w:ind w:left="720"/>
        <w:jc w:val="both"/>
        <w:rPr>
          <w:sz w:val="28"/>
          <w:szCs w:val="28"/>
        </w:rPr>
      </w:pPr>
    </w:p>
    <w:p w:rsidR="00CD73D6" w:rsidRPr="00CD73D6" w:rsidRDefault="00CD73D6" w:rsidP="0022134E">
      <w:pPr>
        <w:pStyle w:val="a4"/>
        <w:ind w:left="720"/>
        <w:jc w:val="both"/>
        <w:rPr>
          <w:sz w:val="28"/>
          <w:szCs w:val="28"/>
        </w:rPr>
      </w:pPr>
    </w:p>
    <w:p w:rsidR="00CD73D6" w:rsidRPr="00CD73D6" w:rsidRDefault="00CD73D6" w:rsidP="0022134E">
      <w:pPr>
        <w:pStyle w:val="a4"/>
        <w:ind w:left="720"/>
        <w:jc w:val="both"/>
        <w:rPr>
          <w:sz w:val="28"/>
          <w:szCs w:val="28"/>
        </w:rPr>
      </w:pPr>
    </w:p>
    <w:p w:rsidR="00CD73D6" w:rsidRPr="00CD73D6" w:rsidRDefault="00CD73D6" w:rsidP="0022134E">
      <w:pPr>
        <w:pStyle w:val="a4"/>
        <w:ind w:left="720"/>
        <w:jc w:val="both"/>
        <w:rPr>
          <w:sz w:val="28"/>
          <w:szCs w:val="28"/>
        </w:rPr>
      </w:pPr>
      <w:bookmarkStart w:id="0" w:name="_GoBack"/>
      <w:bookmarkEnd w:id="0"/>
    </w:p>
    <w:sectPr w:rsidR="00CD73D6" w:rsidRPr="00CD73D6" w:rsidSect="00A1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34E"/>
    <w:rsid w:val="0022134E"/>
    <w:rsid w:val="00303780"/>
    <w:rsid w:val="00671652"/>
    <w:rsid w:val="008733A7"/>
    <w:rsid w:val="00A10E7F"/>
    <w:rsid w:val="00B41FB6"/>
    <w:rsid w:val="00CD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134E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2134E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22134E"/>
    <w:pPr>
      <w:suppressAutoHyphens/>
      <w:spacing w:before="280" w:after="280"/>
    </w:pPr>
    <w:rPr>
      <w:lang w:eastAsia="ar-SA"/>
    </w:rPr>
  </w:style>
  <w:style w:type="paragraph" w:styleId="a4">
    <w:name w:val="Body Text"/>
    <w:basedOn w:val="a"/>
    <w:link w:val="a5"/>
    <w:semiHidden/>
    <w:unhideWhenUsed/>
    <w:rsid w:val="0022134E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21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22134E"/>
    <w:pPr>
      <w:ind w:left="708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213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213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13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2134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22134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41F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F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2738</Words>
  <Characters>15612</Characters>
  <Application>Microsoft Office Word</Application>
  <DocSecurity>0</DocSecurity>
  <Lines>130</Lines>
  <Paragraphs>36</Paragraphs>
  <ScaleCrop>false</ScaleCrop>
  <Company>Microsoft</Company>
  <LinksUpToDate>false</LinksUpToDate>
  <CharactersWithSpaces>18314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АСП Старый Калкаш</cp:lastModifiedBy>
  <cp:revision>10</cp:revision>
  <cp:lastPrinted>2016-02-15T11:15:00Z</cp:lastPrinted>
  <dcterms:created xsi:type="dcterms:W3CDTF">2012-06-08T12:26:00Z</dcterms:created>
  <dcterms:modified xsi:type="dcterms:W3CDTF">2018-06-03T06:24:00Z</dcterms:modified>
</cp:coreProperties>
</file>