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F" w:rsidRPr="004B6FDF" w:rsidRDefault="004B6FDF" w:rsidP="004B6FDF">
      <w:pPr>
        <w:pStyle w:val="30"/>
        <w:spacing w:before="0" w:after="0" w:line="240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4B6FDF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6F8D5F" wp14:editId="688F1E0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>БАШКОРТОСТАН  РЕСПУБЛИКАҺ</w:t>
      </w:r>
      <w:proofErr w:type="gramStart"/>
      <w:r w:rsidRPr="004B6FDF">
        <w:rPr>
          <w:rFonts w:ascii="Times New Roman" w:hAnsi="Times New Roman"/>
          <w:b w:val="0"/>
          <w:bCs w:val="0"/>
          <w:sz w:val="20"/>
          <w:szCs w:val="20"/>
        </w:rPr>
        <w:t>Ы</w:t>
      </w:r>
      <w:proofErr w:type="gramEnd"/>
      <w:r w:rsidRPr="004B6FD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  <w:t xml:space="preserve"> СОВЕТ СЕЛЬСКОГО ПОСЕЛЕНИЯ</w:t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       </w:t>
      </w:r>
      <w:bookmarkStart w:id="0" w:name="_GoBack"/>
      <w:bookmarkEnd w:id="0"/>
      <w:r w:rsidRPr="004B6FDF">
        <w:rPr>
          <w:rFonts w:ascii="Times New Roman" w:hAnsi="Times New Roman"/>
          <w:b w:val="0"/>
          <w:bCs w:val="0"/>
          <w:sz w:val="20"/>
          <w:szCs w:val="20"/>
        </w:rPr>
        <w:t>СТ</w:t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>РЛЕБАШ РАЙОНЫ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СТАРОКАЛКАШЕВСКИЙ СЕЛЬСОВЕТ</w:t>
      </w:r>
    </w:p>
    <w:p w:rsidR="004B6FDF" w:rsidRPr="004B6FDF" w:rsidRDefault="004B6FDF" w:rsidP="004B6FDF">
      <w:pPr>
        <w:pStyle w:val="30"/>
        <w:spacing w:before="0" w:after="0" w:line="240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МУНИЦИПАЛЬ 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>РАЙОНЫНЫН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  <w:t>МУНИЦИПАЛЬНОГО РАЙОНА</w:t>
      </w:r>
    </w:p>
    <w:p w:rsidR="004B6FDF" w:rsidRPr="004B6FDF" w:rsidRDefault="004B6FDF" w:rsidP="004B6FDF">
      <w:pPr>
        <w:pStyle w:val="30"/>
        <w:spacing w:before="0" w:after="0" w:line="240" w:lineRule="auto"/>
        <w:rPr>
          <w:rFonts w:ascii="Times New Roman" w:hAnsi="Times New Roman"/>
          <w:sz w:val="20"/>
          <w:szCs w:val="20"/>
          <w:lang w:val="be-BY"/>
        </w:rPr>
      </w:pPr>
      <w:proofErr w:type="gramStart"/>
      <w:r w:rsidRPr="004B6FDF">
        <w:rPr>
          <w:rFonts w:ascii="Times New Roman" w:hAnsi="Times New Roman"/>
          <w:b w:val="0"/>
          <w:bCs w:val="0"/>
          <w:sz w:val="20"/>
          <w:szCs w:val="20"/>
        </w:rPr>
        <w:t>И</w:t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>Ҫ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>КЕ</w:t>
      </w:r>
      <w:proofErr w:type="gramEnd"/>
      <w:r w:rsidRPr="004B6FDF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ҠАЛКАШ АУЫЛ СОВЕТЫ     </w:t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      </w:t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СТЕРЛИБАШЕВСКИЙ  РАЙОН              АУЫЛ БИЛӘМӘҺЕ СОВЕТЫ          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</w:t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4B6FDF"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</w:t>
      </w:r>
      <w:r w:rsidRPr="004B6FDF"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РЕСПУБЛИКИ БАШКОРТОСТАН </w:t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</w:p>
    <w:p w:rsidR="004B6FDF" w:rsidRPr="004B6FDF" w:rsidRDefault="004B6FDF" w:rsidP="004B6FDF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  <w:lang w:val="be-BY"/>
        </w:rPr>
      </w:pPr>
      <w:r w:rsidRPr="004B6FDF">
        <w:rPr>
          <w:rFonts w:ascii="Times New Roman" w:hAnsi="Times New Roman"/>
          <w:sz w:val="20"/>
          <w:szCs w:val="20"/>
          <w:lang w:val="be-BY"/>
        </w:rPr>
        <w:t>Йәштәр урамы, 1а, Иҫке Кал</w:t>
      </w:r>
      <w:r w:rsidRPr="004B6FDF">
        <w:rPr>
          <w:rFonts w:ascii="Times New Roman" w:hAnsi="Times New Roman"/>
          <w:sz w:val="20"/>
          <w:szCs w:val="20"/>
          <w:lang w:val="en-US"/>
        </w:rPr>
        <w:t>k</w:t>
      </w:r>
      <w:r w:rsidRPr="004B6FDF">
        <w:rPr>
          <w:rFonts w:ascii="Times New Roman" w:hAnsi="Times New Roman"/>
          <w:sz w:val="20"/>
          <w:szCs w:val="20"/>
          <w:lang w:val="be-BY"/>
        </w:rPr>
        <w:t xml:space="preserve">аш ауылы, </w:t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  <w:t>ул.Молодежная, 1а, д.Старый Калкаш,</w:t>
      </w:r>
    </w:p>
    <w:p w:rsidR="004B6FDF" w:rsidRPr="004B6FDF" w:rsidRDefault="004B6FDF" w:rsidP="004B6F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4B6FDF">
        <w:rPr>
          <w:rFonts w:ascii="Times New Roman" w:hAnsi="Times New Roman"/>
          <w:sz w:val="20"/>
          <w:szCs w:val="20"/>
          <w:lang w:val="be-BY"/>
        </w:rPr>
        <w:t>Стәрлебаш районы, 453171</w:t>
      </w:r>
      <w:r w:rsidRPr="004B6FDF">
        <w:rPr>
          <w:rFonts w:ascii="Times New Roman" w:hAnsi="Times New Roman"/>
          <w:sz w:val="20"/>
          <w:szCs w:val="20"/>
        </w:rPr>
        <w:t xml:space="preserve"> </w:t>
      </w:r>
      <w:r w:rsidRPr="004B6FDF">
        <w:rPr>
          <w:rFonts w:ascii="Times New Roman" w:hAnsi="Times New Roman"/>
          <w:sz w:val="20"/>
          <w:szCs w:val="20"/>
        </w:rPr>
        <w:tab/>
      </w:r>
      <w:r w:rsidRPr="004B6FDF">
        <w:rPr>
          <w:rFonts w:ascii="Times New Roman" w:hAnsi="Times New Roman"/>
          <w:sz w:val="20"/>
          <w:szCs w:val="20"/>
        </w:rPr>
        <w:tab/>
      </w:r>
      <w:r w:rsidRPr="004B6FDF">
        <w:rPr>
          <w:rFonts w:ascii="Times New Roman" w:hAnsi="Times New Roman"/>
          <w:sz w:val="20"/>
          <w:szCs w:val="20"/>
        </w:rPr>
        <w:tab/>
      </w:r>
      <w:r w:rsidRPr="004B6FDF">
        <w:rPr>
          <w:rFonts w:ascii="Times New Roman" w:hAnsi="Times New Roman"/>
          <w:sz w:val="20"/>
          <w:szCs w:val="20"/>
        </w:rPr>
        <w:tab/>
      </w:r>
      <w:r w:rsidRPr="004B6FDF">
        <w:rPr>
          <w:rFonts w:ascii="Times New Roman" w:hAnsi="Times New Roman"/>
          <w:sz w:val="20"/>
          <w:szCs w:val="20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 xml:space="preserve">          Стерлибашевский район, 453171</w:t>
      </w:r>
    </w:p>
    <w:p w:rsidR="004B6FDF" w:rsidRPr="004B6FDF" w:rsidRDefault="004B6FDF" w:rsidP="004B6F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4B6FDF">
        <w:rPr>
          <w:rFonts w:ascii="Times New Roman" w:hAnsi="Times New Roman"/>
          <w:sz w:val="20"/>
          <w:szCs w:val="20"/>
          <w:lang w:val="be-BY"/>
        </w:rPr>
        <w:t>Телефон: (34739)2-32-40, 2-32-45</w:t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</w:r>
      <w:r w:rsidRPr="004B6FDF">
        <w:rPr>
          <w:rFonts w:ascii="Times New Roman" w:hAnsi="Times New Roman"/>
          <w:sz w:val="20"/>
          <w:szCs w:val="20"/>
          <w:lang w:val="be-BY"/>
        </w:rPr>
        <w:tab/>
        <w:t>Телефон: (34739)2-32-40, 2-32-45</w:t>
      </w:r>
    </w:p>
    <w:p w:rsidR="004B6FDF" w:rsidRDefault="004B6FDF" w:rsidP="004B6FDF">
      <w:pPr>
        <w:pStyle w:val="a5"/>
      </w:pPr>
      <w:r>
        <w:t xml:space="preserve">  </w:t>
      </w:r>
    </w:p>
    <w:p w:rsidR="004B6FDF" w:rsidRDefault="004B6FDF" w:rsidP="004B6FDF">
      <w:pPr>
        <w:pStyle w:val="32"/>
        <w:tabs>
          <w:tab w:val="left" w:pos="8505"/>
        </w:tabs>
        <w:ind w:left="718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9C714D" wp14:editId="37B367BF">
                <wp:simplePos x="0" y="0"/>
                <wp:positionH relativeFrom="column">
                  <wp:posOffset>-282575</wp:posOffset>
                </wp:positionH>
                <wp:positionV relativeFrom="paragraph">
                  <wp:posOffset>13334</wp:posOffset>
                </wp:positionV>
                <wp:extent cx="6985635" cy="0"/>
                <wp:effectExtent l="0" t="19050" r="2476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5pt,1.05pt" to="52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" strokeweight="4.5pt">
                <v:stroke linestyle="thickThin"/>
              </v:lin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</w:t>
      </w:r>
    </w:p>
    <w:p w:rsidR="004B6FDF" w:rsidRDefault="004B6FDF" w:rsidP="004B6FDF">
      <w:pPr>
        <w:pStyle w:val="a5"/>
        <w:ind w:firstLine="708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</w:t>
      </w:r>
      <w:r>
        <w:rPr>
          <w:rFonts w:hAnsi="Lucida Sans Unicode"/>
          <w:b/>
          <w:lang w:val="be-BY"/>
        </w:rPr>
        <w:t>Ҡ</w:t>
      </w:r>
      <w:r>
        <w:rPr>
          <w:b/>
          <w:bCs/>
          <w:sz w:val="26"/>
          <w:szCs w:val="26"/>
        </w:rPr>
        <w:t>АРАР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</w:t>
      </w:r>
      <w:r>
        <w:rPr>
          <w:b/>
          <w:bCs/>
          <w:sz w:val="26"/>
          <w:szCs w:val="26"/>
          <w:lang w:val="ba-RU"/>
        </w:rPr>
        <w:tab/>
      </w:r>
      <w:r>
        <w:rPr>
          <w:b/>
          <w:bCs/>
          <w:sz w:val="26"/>
          <w:szCs w:val="26"/>
          <w:lang w:val="ba-RU"/>
        </w:rPr>
        <w:tab/>
      </w:r>
      <w:r>
        <w:rPr>
          <w:b/>
          <w:bCs/>
          <w:sz w:val="26"/>
          <w:szCs w:val="26"/>
          <w:lang w:val="ba-RU"/>
        </w:rPr>
        <w:tab/>
      </w:r>
      <w:r>
        <w:rPr>
          <w:b/>
          <w:bCs/>
          <w:sz w:val="26"/>
          <w:szCs w:val="26"/>
        </w:rPr>
        <w:t>РЕШЕНИЕ</w:t>
      </w:r>
    </w:p>
    <w:p w:rsidR="004B6FDF" w:rsidRDefault="004B6FDF" w:rsidP="004B6FD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«26»  </w:t>
      </w:r>
      <w:r>
        <w:rPr>
          <w:b/>
          <w:sz w:val="26"/>
          <w:szCs w:val="26"/>
          <w:lang w:val="ba-RU"/>
        </w:rPr>
        <w:t>ғ</w:t>
      </w:r>
      <w:proofErr w:type="spellStart"/>
      <w:r>
        <w:rPr>
          <w:b/>
          <w:sz w:val="26"/>
          <w:szCs w:val="26"/>
        </w:rPr>
        <w:t>инуар</w:t>
      </w:r>
      <w:proofErr w:type="spellEnd"/>
      <w:r>
        <w:rPr>
          <w:b/>
          <w:sz w:val="26"/>
          <w:szCs w:val="26"/>
        </w:rPr>
        <w:t xml:space="preserve"> 2022 </w:t>
      </w:r>
      <w:proofErr w:type="spellStart"/>
      <w:r>
        <w:rPr>
          <w:b/>
          <w:sz w:val="26"/>
          <w:szCs w:val="26"/>
        </w:rPr>
        <w:t>йыл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№95-3           </w:t>
      </w:r>
      <w:r>
        <w:rPr>
          <w:b/>
          <w:sz w:val="26"/>
          <w:szCs w:val="26"/>
        </w:rPr>
        <w:tab/>
        <w:t xml:space="preserve">            «26» января 2022 года</w:t>
      </w:r>
      <w:r>
        <w:rPr>
          <w:b/>
          <w:sz w:val="26"/>
          <w:szCs w:val="26"/>
        </w:rPr>
        <w:tab/>
      </w:r>
    </w:p>
    <w:p w:rsidR="004B6FDF" w:rsidRDefault="004B6FDF" w:rsidP="004B6FDF">
      <w:pPr>
        <w:pStyle w:val="a5"/>
        <w:ind w:firstLine="708"/>
        <w:rPr>
          <w:b/>
          <w:sz w:val="26"/>
          <w:szCs w:val="26"/>
        </w:rPr>
      </w:pPr>
    </w:p>
    <w:p w:rsidR="004B6FDF" w:rsidRPr="004B6FDF" w:rsidRDefault="004B6FDF" w:rsidP="004B6FD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6FDF" w:rsidRPr="004B6FDF" w:rsidRDefault="004B6FDF" w:rsidP="004B6FDF">
      <w:pPr>
        <w:jc w:val="center"/>
        <w:rPr>
          <w:rFonts w:ascii="Times New Roman" w:hAnsi="Times New Roman"/>
          <w:bCs/>
          <w:sz w:val="28"/>
          <w:szCs w:val="28"/>
        </w:rPr>
      </w:pPr>
      <w:r w:rsidRPr="004B6FDF">
        <w:rPr>
          <w:rFonts w:ascii="Times New Roman" w:hAnsi="Times New Roman"/>
          <w:bCs/>
          <w:sz w:val="28"/>
          <w:szCs w:val="28"/>
        </w:rPr>
        <w:t xml:space="preserve">О плане  основных  мероприятий  Совета </w:t>
      </w:r>
      <w:r w:rsidRPr="004B6FDF">
        <w:rPr>
          <w:rFonts w:ascii="Times New Roman" w:hAnsi="Times New Roman"/>
          <w:bCs/>
          <w:sz w:val="28"/>
          <w:szCs w:val="28"/>
          <w:lang w:val="be-BY"/>
        </w:rPr>
        <w:t xml:space="preserve">сельского поселения Старокалкашевский сельсовет </w:t>
      </w:r>
      <w:r w:rsidRPr="004B6FD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4B6FDF">
        <w:rPr>
          <w:rFonts w:ascii="Times New Roman" w:hAnsi="Times New Roman"/>
          <w:bCs/>
          <w:sz w:val="28"/>
          <w:szCs w:val="28"/>
        </w:rPr>
        <w:t>Стерлибашевский</w:t>
      </w:r>
      <w:proofErr w:type="spellEnd"/>
      <w:r w:rsidRPr="004B6FDF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            28-го созыва на 2022 год</w:t>
      </w:r>
    </w:p>
    <w:p w:rsidR="004B6FDF" w:rsidRPr="004B6FDF" w:rsidRDefault="004B6FDF" w:rsidP="004B6FDF">
      <w:pPr>
        <w:pStyle w:val="a5"/>
        <w:spacing w:line="276" w:lineRule="auto"/>
        <w:jc w:val="both"/>
        <w:rPr>
          <w:sz w:val="28"/>
          <w:szCs w:val="28"/>
        </w:rPr>
      </w:pPr>
    </w:p>
    <w:p w:rsidR="004B6FDF" w:rsidRPr="004B6FDF" w:rsidRDefault="004B6FDF" w:rsidP="004B6FDF">
      <w:pPr>
        <w:pStyle w:val="a5"/>
        <w:spacing w:line="276" w:lineRule="auto"/>
        <w:jc w:val="both"/>
        <w:rPr>
          <w:b/>
          <w:sz w:val="28"/>
          <w:szCs w:val="28"/>
        </w:rPr>
      </w:pPr>
      <w:r w:rsidRPr="004B6FDF">
        <w:rPr>
          <w:sz w:val="28"/>
          <w:szCs w:val="28"/>
        </w:rPr>
        <w:t xml:space="preserve">       Заслушав главы сельского поселения </w:t>
      </w:r>
      <w:proofErr w:type="spellStart"/>
      <w:r w:rsidRPr="004B6FDF">
        <w:rPr>
          <w:sz w:val="28"/>
          <w:szCs w:val="28"/>
        </w:rPr>
        <w:t>Старокалкашевский</w:t>
      </w:r>
      <w:proofErr w:type="spellEnd"/>
      <w:r w:rsidRPr="004B6FDF">
        <w:rPr>
          <w:sz w:val="28"/>
          <w:szCs w:val="28"/>
        </w:rPr>
        <w:t xml:space="preserve"> сельсовет муниципального района </w:t>
      </w:r>
      <w:proofErr w:type="spellStart"/>
      <w:r w:rsidRPr="004B6FDF">
        <w:rPr>
          <w:sz w:val="28"/>
          <w:szCs w:val="28"/>
        </w:rPr>
        <w:t>Стерлибашевский</w:t>
      </w:r>
      <w:proofErr w:type="spellEnd"/>
      <w:r w:rsidRPr="004B6FDF">
        <w:rPr>
          <w:sz w:val="28"/>
          <w:szCs w:val="28"/>
        </w:rPr>
        <w:t xml:space="preserve"> район Республики Башкортостан А.З</w:t>
      </w:r>
      <w:r w:rsidRPr="004B6FDF">
        <w:rPr>
          <w:sz w:val="28"/>
          <w:szCs w:val="28"/>
          <w:lang w:val="ba-RU"/>
        </w:rPr>
        <w:t xml:space="preserve">.Кутлушина, </w:t>
      </w:r>
      <w:r w:rsidRPr="004B6FDF">
        <w:rPr>
          <w:sz w:val="28"/>
          <w:szCs w:val="28"/>
        </w:rPr>
        <w:t xml:space="preserve">Совет сельского поселения </w:t>
      </w:r>
      <w:proofErr w:type="spellStart"/>
      <w:r w:rsidRPr="004B6FDF">
        <w:rPr>
          <w:sz w:val="28"/>
          <w:szCs w:val="28"/>
        </w:rPr>
        <w:t>Старокалкашевский</w:t>
      </w:r>
      <w:proofErr w:type="spellEnd"/>
      <w:r w:rsidRPr="004B6FDF">
        <w:rPr>
          <w:sz w:val="28"/>
          <w:szCs w:val="28"/>
        </w:rPr>
        <w:t xml:space="preserve"> сельсовет муниципального района </w:t>
      </w:r>
      <w:proofErr w:type="spellStart"/>
      <w:r w:rsidRPr="004B6FDF">
        <w:rPr>
          <w:sz w:val="28"/>
          <w:szCs w:val="28"/>
        </w:rPr>
        <w:t>Стерлибашевский</w:t>
      </w:r>
      <w:proofErr w:type="spellEnd"/>
      <w:r w:rsidRPr="004B6FDF">
        <w:rPr>
          <w:sz w:val="28"/>
          <w:szCs w:val="28"/>
        </w:rPr>
        <w:t xml:space="preserve">  район </w:t>
      </w:r>
      <w:r w:rsidRPr="004B6FDF">
        <w:rPr>
          <w:b/>
          <w:sz w:val="28"/>
          <w:szCs w:val="28"/>
        </w:rPr>
        <w:t>РЕШИЛ:</w:t>
      </w:r>
    </w:p>
    <w:p w:rsidR="004B6FDF" w:rsidRPr="004B6FDF" w:rsidRDefault="004B6FDF" w:rsidP="004B6FD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6FDF">
        <w:rPr>
          <w:rFonts w:ascii="Times New Roman" w:hAnsi="Times New Roman"/>
          <w:sz w:val="28"/>
          <w:szCs w:val="28"/>
        </w:rPr>
        <w:t xml:space="preserve">     1. Утвердить план основных мероприятий Совета</w:t>
      </w:r>
      <w:r w:rsidRPr="004B6FD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B6FDF">
        <w:rPr>
          <w:rFonts w:ascii="Times New Roman" w:hAnsi="Times New Roman"/>
          <w:bCs/>
          <w:sz w:val="28"/>
          <w:szCs w:val="28"/>
        </w:rPr>
        <w:t>Старокалкашевский</w:t>
      </w:r>
      <w:proofErr w:type="spellEnd"/>
      <w:r w:rsidRPr="004B6FD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B6FDF">
        <w:rPr>
          <w:rFonts w:ascii="Times New Roman" w:hAnsi="Times New Roman"/>
          <w:bCs/>
          <w:sz w:val="28"/>
          <w:szCs w:val="28"/>
        </w:rPr>
        <w:t>Стерлибашевский</w:t>
      </w:r>
      <w:proofErr w:type="spellEnd"/>
      <w:r w:rsidRPr="004B6FDF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28-го созыва на 2022 год (план прилагается).</w:t>
      </w:r>
    </w:p>
    <w:p w:rsidR="004B6FDF" w:rsidRPr="004B6FDF" w:rsidRDefault="004B6FDF" w:rsidP="004B6FDF">
      <w:pPr>
        <w:pStyle w:val="a5"/>
        <w:widowControl w:val="0"/>
        <w:numPr>
          <w:ilvl w:val="0"/>
          <w:numId w:val="17"/>
        </w:numPr>
        <w:tabs>
          <w:tab w:val="num" w:pos="0"/>
        </w:tabs>
        <w:suppressAutoHyphens/>
        <w:autoSpaceDE w:val="0"/>
        <w:spacing w:after="0" w:line="276" w:lineRule="auto"/>
        <w:ind w:left="0" w:firstLine="0"/>
        <w:jc w:val="both"/>
        <w:rPr>
          <w:b/>
          <w:sz w:val="28"/>
          <w:szCs w:val="28"/>
        </w:rPr>
      </w:pPr>
      <w:r w:rsidRPr="004B6FDF">
        <w:rPr>
          <w:bCs/>
          <w:sz w:val="28"/>
          <w:szCs w:val="28"/>
        </w:rPr>
        <w:t xml:space="preserve">     2.  </w:t>
      </w:r>
      <w:proofErr w:type="gramStart"/>
      <w:r w:rsidRPr="004B6FDF">
        <w:rPr>
          <w:bCs/>
          <w:sz w:val="28"/>
          <w:szCs w:val="28"/>
        </w:rPr>
        <w:t>Контроль за</w:t>
      </w:r>
      <w:proofErr w:type="gramEnd"/>
      <w:r w:rsidRPr="004B6FDF">
        <w:rPr>
          <w:bCs/>
          <w:sz w:val="28"/>
          <w:szCs w:val="28"/>
        </w:rPr>
        <w:t xml:space="preserve"> выполнением настоящего решения возложить на постоянные комиссии Совета</w:t>
      </w:r>
      <w:r w:rsidRPr="004B6FDF">
        <w:rPr>
          <w:sz w:val="28"/>
          <w:szCs w:val="28"/>
        </w:rPr>
        <w:t xml:space="preserve"> сельского поселения </w:t>
      </w:r>
      <w:proofErr w:type="spellStart"/>
      <w:r w:rsidRPr="004B6FDF">
        <w:rPr>
          <w:bCs/>
          <w:sz w:val="28"/>
          <w:szCs w:val="28"/>
        </w:rPr>
        <w:t>Старокалкашевский</w:t>
      </w:r>
      <w:proofErr w:type="spellEnd"/>
      <w:r w:rsidRPr="004B6FDF">
        <w:rPr>
          <w:bCs/>
          <w:sz w:val="28"/>
          <w:szCs w:val="28"/>
        </w:rPr>
        <w:t xml:space="preserve"> сельсовет</w:t>
      </w:r>
      <w:r w:rsidRPr="004B6FDF">
        <w:rPr>
          <w:sz w:val="28"/>
          <w:szCs w:val="28"/>
        </w:rPr>
        <w:t xml:space="preserve"> муниципального района </w:t>
      </w:r>
      <w:proofErr w:type="spellStart"/>
      <w:r w:rsidRPr="004B6FDF">
        <w:rPr>
          <w:sz w:val="28"/>
          <w:szCs w:val="28"/>
        </w:rPr>
        <w:t>Стерлибашевский</w:t>
      </w:r>
      <w:proofErr w:type="spellEnd"/>
      <w:r w:rsidRPr="004B6FDF">
        <w:rPr>
          <w:sz w:val="28"/>
          <w:szCs w:val="28"/>
        </w:rPr>
        <w:t xml:space="preserve"> район Республики Башкортостан.</w:t>
      </w:r>
    </w:p>
    <w:p w:rsidR="004B6FDF" w:rsidRPr="004B6FDF" w:rsidRDefault="004B6FDF" w:rsidP="004B6FDF">
      <w:pPr>
        <w:pStyle w:val="a5"/>
        <w:rPr>
          <w:sz w:val="28"/>
          <w:szCs w:val="28"/>
        </w:rPr>
      </w:pPr>
    </w:p>
    <w:p w:rsidR="004B6FDF" w:rsidRPr="004B6FDF" w:rsidRDefault="004B6FDF" w:rsidP="004B6FDF">
      <w:pPr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FDF" w:rsidRPr="004B6FDF" w:rsidRDefault="004B6FDF" w:rsidP="004B6FDF">
      <w:pPr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FDF" w:rsidRPr="004B6FDF" w:rsidRDefault="004B6FDF" w:rsidP="004B6FDF">
      <w:pPr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FDF" w:rsidRPr="004B6FDF" w:rsidRDefault="004B6FDF" w:rsidP="004B6FD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 w:rsidRPr="004B6FDF">
        <w:rPr>
          <w:rFonts w:ascii="Times New Roman" w:hAnsi="Times New Roman"/>
          <w:sz w:val="28"/>
          <w:szCs w:val="28"/>
        </w:rPr>
        <w:t xml:space="preserve">Глава  сельского  поселения </w:t>
      </w:r>
    </w:p>
    <w:p w:rsidR="004B6FDF" w:rsidRPr="004B6FDF" w:rsidRDefault="004B6FDF" w:rsidP="004B6FDF">
      <w:pPr>
        <w:widowControl w:val="0"/>
        <w:autoSpaceDE w:val="0"/>
        <w:rPr>
          <w:rFonts w:ascii="Times New Roman" w:hAnsi="Times New Roman"/>
          <w:sz w:val="28"/>
          <w:szCs w:val="28"/>
        </w:rPr>
        <w:sectPr w:rsidR="004B6FDF" w:rsidRPr="004B6FDF" w:rsidSect="004B6FDF">
          <w:pgSz w:w="11906" w:h="16838"/>
          <w:pgMar w:top="720" w:right="851" w:bottom="720" w:left="720" w:header="709" w:footer="709" w:gutter="0"/>
          <w:cols w:space="708"/>
          <w:docGrid w:linePitch="360"/>
        </w:sectPr>
      </w:pPr>
      <w:proofErr w:type="spellStart"/>
      <w:r w:rsidRPr="004B6FDF">
        <w:rPr>
          <w:rFonts w:ascii="Times New Roman" w:hAnsi="Times New Roman"/>
          <w:sz w:val="28"/>
          <w:szCs w:val="28"/>
        </w:rPr>
        <w:t>Старокалкашевский</w:t>
      </w:r>
      <w:proofErr w:type="spellEnd"/>
      <w:r w:rsidRPr="004B6FDF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А.</w:t>
      </w:r>
      <w:r w:rsidRPr="004B6FDF">
        <w:rPr>
          <w:rFonts w:ascii="Times New Roman" w:hAnsi="Times New Roman"/>
          <w:sz w:val="28"/>
          <w:szCs w:val="28"/>
          <w:lang w:val="ba-RU"/>
        </w:rPr>
        <w:t>З.Кутлуши</w:t>
      </w:r>
      <w:r w:rsidRPr="004B6FDF">
        <w:rPr>
          <w:rFonts w:ascii="Times New Roman" w:hAnsi="Times New Roman"/>
          <w:sz w:val="28"/>
          <w:szCs w:val="28"/>
          <w:lang w:val="ba-RU"/>
        </w:rPr>
        <w:tab/>
      </w:r>
      <w:r w:rsidRPr="004B6FDF">
        <w:rPr>
          <w:rFonts w:ascii="Times New Roman" w:hAnsi="Times New Roman"/>
          <w:sz w:val="28"/>
          <w:szCs w:val="28"/>
          <w:lang w:val="ba-RU"/>
        </w:rPr>
        <w:tab/>
      </w:r>
      <w:r w:rsidRPr="004B6FDF">
        <w:rPr>
          <w:rFonts w:ascii="Times New Roman" w:hAnsi="Times New Roman"/>
          <w:sz w:val="28"/>
          <w:szCs w:val="28"/>
          <w:lang w:val="ba-RU"/>
        </w:rPr>
        <w:tab/>
      </w:r>
    </w:p>
    <w:p w:rsidR="001016D8" w:rsidRPr="005D5B86" w:rsidRDefault="001016D8" w:rsidP="004B6FDF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lastRenderedPageBreak/>
        <w:t>Приложение к</w:t>
      </w:r>
      <w:r w:rsidR="00A052EC">
        <w:rPr>
          <w:rFonts w:ascii="Times New Roman" w:hAnsi="Times New Roman"/>
          <w:sz w:val="20"/>
          <w:szCs w:val="20"/>
        </w:rPr>
        <w:t xml:space="preserve"> </w:t>
      </w:r>
      <w:r w:rsidRPr="005D5B86">
        <w:rPr>
          <w:rFonts w:ascii="Times New Roman" w:hAnsi="Times New Roman"/>
          <w:sz w:val="20"/>
          <w:szCs w:val="20"/>
        </w:rPr>
        <w:t>решени</w:t>
      </w:r>
      <w:r w:rsidR="00A052EC">
        <w:rPr>
          <w:rFonts w:ascii="Times New Roman" w:hAnsi="Times New Roman"/>
          <w:sz w:val="20"/>
          <w:szCs w:val="20"/>
        </w:rPr>
        <w:t>ю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t xml:space="preserve">Совета сельского поселения </w:t>
      </w:r>
    </w:p>
    <w:p w:rsidR="00911D3C" w:rsidRPr="005D5B86" w:rsidRDefault="00733050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Старокалкашевский</w:t>
      </w:r>
      <w:r w:rsidR="00911D3C" w:rsidRPr="005D5B86">
        <w:rPr>
          <w:rFonts w:ascii="Times New Roman" w:hAnsi="Times New Roman"/>
          <w:sz w:val="20"/>
          <w:szCs w:val="20"/>
        </w:rPr>
        <w:t xml:space="preserve"> сельсовет 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t xml:space="preserve">муниципального района                                                                                                     Стерлибашевский район 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t>Республики Башкортостан</w:t>
      </w:r>
    </w:p>
    <w:p w:rsidR="00911D3C" w:rsidRPr="00FE57CD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  <w:lang w:val="ba-RU"/>
        </w:rPr>
      </w:pPr>
      <w:r w:rsidRPr="005D5B86">
        <w:rPr>
          <w:rFonts w:ascii="Times New Roman" w:hAnsi="Times New Roman"/>
          <w:sz w:val="20"/>
          <w:szCs w:val="20"/>
        </w:rPr>
        <w:t>от «</w:t>
      </w:r>
      <w:r w:rsidR="00733050">
        <w:rPr>
          <w:rFonts w:ascii="Times New Roman" w:hAnsi="Times New Roman"/>
          <w:sz w:val="20"/>
          <w:szCs w:val="20"/>
        </w:rPr>
        <w:t>26</w:t>
      </w:r>
      <w:r w:rsidRPr="005D5B86">
        <w:rPr>
          <w:rFonts w:ascii="Times New Roman" w:hAnsi="Times New Roman"/>
          <w:sz w:val="20"/>
          <w:szCs w:val="20"/>
        </w:rPr>
        <w:t xml:space="preserve">» </w:t>
      </w:r>
      <w:r w:rsidR="00450E39">
        <w:rPr>
          <w:rFonts w:ascii="Times New Roman" w:hAnsi="Times New Roman"/>
          <w:sz w:val="20"/>
          <w:szCs w:val="20"/>
        </w:rPr>
        <w:t xml:space="preserve">января </w:t>
      </w:r>
      <w:r w:rsidR="00B959D0" w:rsidRPr="005D5B86">
        <w:rPr>
          <w:rFonts w:ascii="Times New Roman" w:hAnsi="Times New Roman"/>
          <w:sz w:val="20"/>
          <w:szCs w:val="20"/>
        </w:rPr>
        <w:t xml:space="preserve"> 202</w:t>
      </w:r>
      <w:r w:rsidR="00CB66B3">
        <w:rPr>
          <w:rFonts w:ascii="Times New Roman" w:hAnsi="Times New Roman"/>
          <w:sz w:val="20"/>
          <w:szCs w:val="20"/>
        </w:rPr>
        <w:t>2</w:t>
      </w:r>
      <w:r w:rsidRPr="005D5B86">
        <w:rPr>
          <w:rFonts w:ascii="Times New Roman" w:hAnsi="Times New Roman"/>
          <w:sz w:val="20"/>
          <w:szCs w:val="20"/>
        </w:rPr>
        <w:t xml:space="preserve">  г.</w:t>
      </w:r>
      <w:r w:rsidR="000709FF">
        <w:rPr>
          <w:rFonts w:ascii="Times New Roman" w:hAnsi="Times New Roman"/>
          <w:sz w:val="20"/>
          <w:szCs w:val="20"/>
        </w:rPr>
        <w:t xml:space="preserve"> </w:t>
      </w:r>
      <w:r w:rsidRPr="005D5B86">
        <w:rPr>
          <w:rFonts w:ascii="Times New Roman" w:hAnsi="Times New Roman"/>
          <w:sz w:val="20"/>
          <w:szCs w:val="20"/>
        </w:rPr>
        <w:t xml:space="preserve"> № </w:t>
      </w:r>
      <w:r w:rsidR="00FE57CD">
        <w:rPr>
          <w:rFonts w:ascii="Times New Roman" w:hAnsi="Times New Roman"/>
          <w:sz w:val="20"/>
          <w:szCs w:val="20"/>
          <w:lang w:val="ba-RU"/>
        </w:rPr>
        <w:t>95-3</w:t>
      </w:r>
    </w:p>
    <w:p w:rsidR="00911D3C" w:rsidRPr="00911D3C" w:rsidRDefault="00911D3C" w:rsidP="007C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D3C">
        <w:rPr>
          <w:rFonts w:ascii="Times New Roman" w:hAnsi="Times New Roman"/>
          <w:b/>
          <w:bCs/>
          <w:sz w:val="24"/>
          <w:szCs w:val="24"/>
        </w:rPr>
        <w:t xml:space="preserve">План работы Совета Сельского  поселения  </w:t>
      </w:r>
      <w:r w:rsidR="00733050">
        <w:rPr>
          <w:rFonts w:ascii="Times New Roman" w:hAnsi="Times New Roman"/>
          <w:b/>
          <w:bCs/>
          <w:sz w:val="24"/>
          <w:szCs w:val="24"/>
        </w:rPr>
        <w:t>Старокалкашевский</w:t>
      </w:r>
      <w:r w:rsidRPr="00911D3C">
        <w:rPr>
          <w:rFonts w:ascii="Times New Roman" w:hAnsi="Times New Roman"/>
          <w:sz w:val="24"/>
          <w:szCs w:val="24"/>
        </w:rPr>
        <w:t xml:space="preserve"> </w:t>
      </w:r>
      <w:r w:rsidRPr="00911D3C">
        <w:rPr>
          <w:rFonts w:ascii="Times New Roman" w:hAnsi="Times New Roman"/>
          <w:b/>
          <w:bCs/>
          <w:sz w:val="24"/>
          <w:szCs w:val="24"/>
        </w:rPr>
        <w:t xml:space="preserve">сельсовет муниципального района </w:t>
      </w:r>
      <w:r w:rsidR="007C06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911D3C">
        <w:rPr>
          <w:rFonts w:ascii="Times New Roman" w:hAnsi="Times New Roman"/>
          <w:b/>
          <w:bCs/>
          <w:sz w:val="24"/>
          <w:szCs w:val="24"/>
        </w:rPr>
        <w:t xml:space="preserve">Стерлибашевский район Республики Башкортостан </w:t>
      </w:r>
      <w:r w:rsidR="000A50A2">
        <w:rPr>
          <w:rFonts w:ascii="Times New Roman" w:hAnsi="Times New Roman"/>
          <w:b/>
          <w:bCs/>
          <w:sz w:val="24"/>
          <w:szCs w:val="24"/>
        </w:rPr>
        <w:t xml:space="preserve">28 созыва </w:t>
      </w:r>
      <w:r w:rsidRPr="00911D3C">
        <w:rPr>
          <w:rFonts w:ascii="Times New Roman" w:hAnsi="Times New Roman"/>
          <w:b/>
          <w:bCs/>
          <w:sz w:val="24"/>
          <w:szCs w:val="24"/>
        </w:rPr>
        <w:t>на 20</w:t>
      </w:r>
      <w:r w:rsidR="00B959D0">
        <w:rPr>
          <w:rFonts w:ascii="Times New Roman" w:hAnsi="Times New Roman"/>
          <w:b/>
          <w:bCs/>
          <w:sz w:val="24"/>
          <w:szCs w:val="24"/>
        </w:rPr>
        <w:t>2</w:t>
      </w:r>
      <w:r w:rsidR="00CB66B3">
        <w:rPr>
          <w:rFonts w:ascii="Times New Roman" w:hAnsi="Times New Roman"/>
          <w:b/>
          <w:bCs/>
          <w:sz w:val="24"/>
          <w:szCs w:val="24"/>
        </w:rPr>
        <w:t>2</w:t>
      </w:r>
      <w:r w:rsidR="005810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D3C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14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91"/>
        <w:gridCol w:w="5365"/>
        <w:gridCol w:w="1984"/>
        <w:gridCol w:w="2552"/>
        <w:gridCol w:w="3962"/>
      </w:tblGrid>
      <w:tr w:rsidR="00911D3C" w:rsidRPr="005D5B86" w:rsidTr="009434F0">
        <w:trPr>
          <w:trHeight w:val="753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490A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1D3C" w:rsidRPr="005D5B86" w:rsidRDefault="00911D3C" w:rsidP="00592B8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1D3C" w:rsidRPr="005D5B86" w:rsidRDefault="00911D3C" w:rsidP="00592B8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450E39">
            <w:pPr>
              <w:ind w:left="21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592B8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sz w:val="28"/>
                <w:szCs w:val="28"/>
              </w:rPr>
              <w:t>Ответственные за разработку и подготовку вопроса</w:t>
            </w:r>
          </w:p>
        </w:tc>
      </w:tr>
      <w:tr w:rsidR="00450E39" w:rsidRPr="005D5B86" w:rsidTr="009434F0">
        <w:trPr>
          <w:trHeight w:val="37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5D5B86" w:rsidRDefault="00450E39" w:rsidP="0059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0E39" w:rsidRPr="005D5B86" w:rsidRDefault="00450E39" w:rsidP="00592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0E39" w:rsidRPr="005D5B86" w:rsidRDefault="00450E39" w:rsidP="00592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B86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5D5B86" w:rsidRDefault="00450E39" w:rsidP="00592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5D5B86" w:rsidRDefault="00450E39" w:rsidP="00592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1D3C" w:rsidRPr="005D5B86" w:rsidTr="009434F0">
        <w:trPr>
          <w:trHeight w:val="3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5D5B86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5D5B86" w:rsidRDefault="00911D3C" w:rsidP="00592B8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5D5B86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5D5B86" w:rsidRDefault="00911D3C" w:rsidP="006E12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7330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Постоянные комиссии Совета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 сельсовет</w:t>
            </w:r>
          </w:p>
        </w:tc>
      </w:tr>
      <w:tr w:rsidR="00477539" w:rsidRPr="005D5B86" w:rsidTr="009434F0">
        <w:trPr>
          <w:trHeight w:val="221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39" w:rsidRPr="005D5B86" w:rsidRDefault="007D5DC6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5D5B8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539" w:rsidRPr="005D5B86" w:rsidRDefault="00477539" w:rsidP="00CB66B3">
            <w:pPr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 дополнений  в бюджет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Стерлибашевский  район Республики Башкортостан на </w:t>
            </w:r>
            <w:r w:rsidR="00B959D0" w:rsidRPr="005D5B86">
              <w:rPr>
                <w:rFonts w:ascii="Times New Roman" w:hAnsi="Times New Roman"/>
                <w:sz w:val="28"/>
                <w:szCs w:val="28"/>
              </w:rPr>
              <w:t>202</w:t>
            </w:r>
            <w:r w:rsidR="00CB66B3">
              <w:rPr>
                <w:rFonts w:ascii="Times New Roman" w:hAnsi="Times New Roman"/>
                <w:sz w:val="28"/>
                <w:szCs w:val="28"/>
              </w:rPr>
              <w:t>2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>-й год и на плановый период 202</w:t>
            </w:r>
            <w:r w:rsidR="00CB66B3">
              <w:rPr>
                <w:rFonts w:ascii="Times New Roman" w:hAnsi="Times New Roman"/>
                <w:sz w:val="28"/>
                <w:szCs w:val="28"/>
              </w:rPr>
              <w:t>3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B66B3">
              <w:rPr>
                <w:rFonts w:ascii="Times New Roman" w:hAnsi="Times New Roman"/>
                <w:sz w:val="28"/>
                <w:szCs w:val="28"/>
              </w:rPr>
              <w:t>4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539" w:rsidRPr="005D5B86" w:rsidRDefault="00477539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539" w:rsidRPr="005D5B86" w:rsidRDefault="005A6800" w:rsidP="006E12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539" w:rsidRPr="005D5B86" w:rsidRDefault="005A6800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Комиссия по бюджету, налогам и вопросам </w:t>
            </w:r>
            <w:r w:rsidR="005E3238" w:rsidRPr="005D5B86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муниципальной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</w:p>
        </w:tc>
      </w:tr>
      <w:tr w:rsidR="00450E39" w:rsidRPr="005D5B86" w:rsidTr="009434F0">
        <w:trPr>
          <w:trHeight w:val="453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5D5B86" w:rsidRDefault="00450E39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E39" w:rsidRPr="005D5B86" w:rsidRDefault="00450E39" w:rsidP="0045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E39" w:rsidRPr="005D5B86" w:rsidRDefault="00450E39" w:rsidP="00450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E39" w:rsidRPr="005D5B86" w:rsidRDefault="00450E39" w:rsidP="00592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5D5B86" w:rsidRDefault="00450E39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D3C" w:rsidRPr="005D5B86" w:rsidTr="009434F0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5D5B86" w:rsidRDefault="002871CE" w:rsidP="002871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  <w:p w:rsidR="00911D3C" w:rsidRPr="005D5B86" w:rsidRDefault="00911D3C" w:rsidP="00592B8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CB66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Об отчете </w:t>
            </w:r>
            <w:r w:rsidR="005810F8" w:rsidRPr="005D5B86">
              <w:rPr>
                <w:rFonts w:ascii="Times New Roman" w:hAnsi="Times New Roman"/>
                <w:sz w:val="28"/>
                <w:szCs w:val="28"/>
              </w:rPr>
              <w:t>Главы С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Стерлибашевский район Республики Башкортостан о своей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деятельности Совета сельского поселения в 20</w:t>
            </w:r>
            <w:r w:rsidR="00450E39">
              <w:rPr>
                <w:rFonts w:ascii="Times New Roman" w:hAnsi="Times New Roman"/>
                <w:sz w:val="28"/>
                <w:szCs w:val="28"/>
              </w:rPr>
              <w:t>2</w:t>
            </w:r>
            <w:r w:rsidR="00CB66B3">
              <w:rPr>
                <w:rFonts w:ascii="Times New Roman" w:hAnsi="Times New Roman"/>
                <w:sz w:val="28"/>
                <w:szCs w:val="28"/>
              </w:rPr>
              <w:t>1</w:t>
            </w:r>
            <w:r w:rsidR="00450E3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06782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2871C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7C06E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Постоянные комиссии Совета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</w:tc>
      </w:tr>
      <w:tr w:rsidR="00911D3C" w:rsidRPr="005D5B86" w:rsidTr="009434F0">
        <w:trPr>
          <w:trHeight w:val="1121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5D5B86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1D3C" w:rsidRPr="005D5B86" w:rsidRDefault="00911D3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9157E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Об отчете Главы Администрации сельского поселения о результатах своей деятельности и деятельности Администрации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="00A05F5C">
              <w:rPr>
                <w:rFonts w:ascii="Times New Roman" w:hAnsi="Times New Roman"/>
                <w:sz w:val="28"/>
                <w:szCs w:val="28"/>
              </w:rPr>
              <w:t xml:space="preserve"> сельсовет  в 202</w:t>
            </w:r>
            <w:r w:rsidR="00CB66B3">
              <w:rPr>
                <w:rFonts w:ascii="Times New Roman" w:hAnsi="Times New Roman"/>
                <w:sz w:val="28"/>
                <w:szCs w:val="28"/>
              </w:rPr>
              <w:t>1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45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2871C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5D5B86" w:rsidRDefault="00911D3C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 сельсовет </w:t>
            </w:r>
          </w:p>
          <w:p w:rsidR="00911D3C" w:rsidRPr="005D5B86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1D3C" w:rsidRPr="005D5B86" w:rsidTr="009434F0">
        <w:trPr>
          <w:trHeight w:val="123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5D5B86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1D3C" w:rsidRPr="005D5B86" w:rsidRDefault="00911D3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CB66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Совета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Стерлибашевский райо</w:t>
            </w:r>
            <w:r w:rsidR="0006782F" w:rsidRPr="005D5B86">
              <w:rPr>
                <w:rFonts w:ascii="Times New Roman" w:hAnsi="Times New Roman"/>
                <w:sz w:val="28"/>
                <w:szCs w:val="28"/>
              </w:rPr>
              <w:t>н Республики Башкортостан на 202</w:t>
            </w:r>
            <w:r w:rsidR="00CB66B3">
              <w:rPr>
                <w:rFonts w:ascii="Times New Roman" w:hAnsi="Times New Roman"/>
                <w:sz w:val="28"/>
                <w:szCs w:val="28"/>
              </w:rPr>
              <w:t>2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911D3C" w:rsidP="005B1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D5B86" w:rsidRDefault="00A779E7" w:rsidP="002871C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5440B2" w:rsidRDefault="00B959D0" w:rsidP="00B959D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ba-RU"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Постоянные к</w:t>
            </w:r>
            <w:r w:rsidR="00911D3C" w:rsidRPr="005D5B86">
              <w:rPr>
                <w:rFonts w:ascii="Times New Roman" w:hAnsi="Times New Roman"/>
                <w:sz w:val="28"/>
                <w:szCs w:val="28"/>
              </w:rPr>
              <w:t>омисси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>и</w:t>
            </w:r>
            <w:r w:rsidR="00911D3C" w:rsidRPr="005D5B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911D3C" w:rsidRPr="005D5B86">
              <w:rPr>
                <w:rFonts w:ascii="Times New Roman" w:hAnsi="Times New Roman"/>
                <w:sz w:val="28"/>
                <w:szCs w:val="28"/>
              </w:rPr>
              <w:t xml:space="preserve">, глава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="00911D3C" w:rsidRPr="005D5B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40B2">
              <w:rPr>
                <w:rFonts w:ascii="Times New Roman" w:hAnsi="Times New Roman"/>
                <w:sz w:val="28"/>
                <w:szCs w:val="28"/>
                <w:lang w:val="ba-RU"/>
              </w:rPr>
              <w:t>сельсовет</w:t>
            </w:r>
          </w:p>
        </w:tc>
      </w:tr>
      <w:tr w:rsidR="00E7654A" w:rsidRPr="005D5B86" w:rsidTr="009434F0">
        <w:trPr>
          <w:trHeight w:val="123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E765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E765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Администрации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Стерлибашевский район Республики Башкортостан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год.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E765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E7654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440B2" w:rsidRDefault="00E7654A" w:rsidP="003C07E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ba-RU"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Постоянные комиссии  Совета, глава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40B2">
              <w:rPr>
                <w:rFonts w:ascii="Times New Roman" w:hAnsi="Times New Roman"/>
                <w:sz w:val="28"/>
                <w:szCs w:val="28"/>
                <w:lang w:val="ba-RU"/>
              </w:rPr>
              <w:t>сельсовет</w:t>
            </w:r>
            <w:r w:rsidR="00456A39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</w:p>
        </w:tc>
      </w:tr>
      <w:tr w:rsidR="00E7654A" w:rsidRPr="005D5B86" w:rsidTr="009434F0">
        <w:trPr>
          <w:trHeight w:val="49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450E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A05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B3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B959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54A" w:rsidRPr="005D5B86" w:rsidTr="009434F0">
        <w:trPr>
          <w:trHeight w:val="423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7654A" w:rsidRPr="005D5B86" w:rsidRDefault="00E7654A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06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 мерах по обеспечению пожарной безопасности на территории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и утверждение плана совместной работы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и Администрации по подготовке и проведению разъяснительной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lastRenderedPageBreak/>
              <w:t>работы среди населения по пожарной безопасности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A05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Глава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  сельсовет, постоянные комиссии Совета</w:t>
            </w:r>
          </w:p>
          <w:p w:rsidR="00E7654A" w:rsidRPr="005D5B86" w:rsidRDefault="00E7654A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7654A" w:rsidRPr="005D5B86" w:rsidTr="009434F0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A05F5C" w:rsidRDefault="00E7654A" w:rsidP="00E76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5F5C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исполнению бюджета муниципального района Стерлибашевский район Республики Башкортостан за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05F5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A05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F01A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F01A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Комиссия  по бюджету, налогам, вопросам муниципальной собственности</w:t>
            </w:r>
          </w:p>
        </w:tc>
      </w:tr>
      <w:tr w:rsidR="00E7654A" w:rsidRPr="005D5B86" w:rsidTr="009434F0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Default="00E7654A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050" w:rsidRPr="00733050" w:rsidRDefault="00E7654A" w:rsidP="0073305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  <w:lang w:val="ba-RU"/>
              </w:rPr>
            </w:pPr>
            <w:r w:rsidRPr="005D5B86">
              <w:rPr>
                <w:sz w:val="28"/>
                <w:szCs w:val="28"/>
              </w:rPr>
              <w:t>Информация постоянной Комисси</w:t>
            </w:r>
            <w:r>
              <w:rPr>
                <w:sz w:val="28"/>
                <w:szCs w:val="28"/>
              </w:rPr>
              <w:t>и</w:t>
            </w:r>
            <w:r w:rsidRPr="005D5B86">
              <w:rPr>
                <w:sz w:val="28"/>
                <w:szCs w:val="28"/>
              </w:rPr>
              <w:t xml:space="preserve"> Совета по бюджету, налогам, вопросам муниципальной собственности</w:t>
            </w:r>
            <w:r w:rsidR="00733050">
              <w:rPr>
                <w:sz w:val="28"/>
                <w:szCs w:val="28"/>
                <w:lang w:val="ba-RU"/>
              </w:rPr>
              <w:t>, по развитию предпринимательства, благоустройству и экологии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F01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4072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4072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Комиссия  по бюджету, налогам, вопросам муниципальной собственности</w:t>
            </w:r>
          </w:p>
        </w:tc>
      </w:tr>
      <w:tr w:rsidR="00E7654A" w:rsidRPr="005D5B86" w:rsidTr="009434F0">
        <w:trPr>
          <w:trHeight w:val="38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A05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5B160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734B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7654A" w:rsidRPr="005D5B86" w:rsidTr="009434F0">
        <w:trPr>
          <w:trHeight w:val="1135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A" w:rsidRPr="005D5B86" w:rsidRDefault="00E7654A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F8059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 Администрации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 сельсовет  за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592B80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54A" w:rsidRPr="005D5B86" w:rsidRDefault="00E7654A" w:rsidP="00592B8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B1E8C" w:rsidRPr="005D5B86" w:rsidTr="002B1E8C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2871CE" w:rsidRDefault="002B1E8C" w:rsidP="00361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CE">
              <w:rPr>
                <w:rFonts w:ascii="Times New Roman" w:hAnsi="Times New Roman"/>
                <w:sz w:val="28"/>
                <w:szCs w:val="28"/>
              </w:rPr>
              <w:t>О реализации подпрограммы «Отдых и оздоровление детей»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361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361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делам молодежи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361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Комиссия  по социально-гуманитарным вопросам, глава сельского поселения</w:t>
            </w:r>
          </w:p>
        </w:tc>
      </w:tr>
      <w:tr w:rsidR="002B1E8C" w:rsidRPr="005D5B86" w:rsidTr="009434F0">
        <w:trPr>
          <w:trHeight w:val="41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2871CE" w:rsidRDefault="002B1E8C" w:rsidP="00F01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DF0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8C" w:rsidRPr="005D5B86" w:rsidTr="009434F0">
        <w:trPr>
          <w:trHeight w:val="706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D97D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B32D6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 реализации на территории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Стерлибашевский район Республики Башкортостан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Управляющий делами  Администрации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Комиссия по бюджету, налогам и вопросам собственности, глава сельского поселения </w:t>
            </w:r>
          </w:p>
        </w:tc>
      </w:tr>
      <w:tr w:rsidR="002B1E8C" w:rsidRPr="005D5B86" w:rsidTr="009434F0">
        <w:trPr>
          <w:trHeight w:val="84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B1E8C" w:rsidRPr="005D5B86" w:rsidRDefault="002B1E8C" w:rsidP="008F1F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3C07E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О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правонарушений, алкоголизма 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и борьбы с преступностью  на территории 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  сельсовет муниципального района Стерлибашевский район  РБ.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3C07E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3C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3C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поселения, участковый уполномоченный  полиции</w:t>
            </w:r>
            <w:r w:rsidRPr="005D5B86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B1E8C" w:rsidRPr="005D5B86" w:rsidTr="009434F0">
        <w:trPr>
          <w:trHeight w:val="46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DF0DE3">
            <w:pPr>
              <w:jc w:val="center"/>
              <w:rPr>
                <w:sz w:val="28"/>
                <w:szCs w:val="28"/>
              </w:rPr>
            </w:pPr>
            <w:r w:rsidRPr="005D5B86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8C" w:rsidRPr="005D5B86" w:rsidTr="009434F0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B1E8C" w:rsidRPr="005D5B86" w:rsidRDefault="002B1E8C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FF0B12" w:rsidRDefault="002B1E8C" w:rsidP="00FF0B12">
            <w:pPr>
              <w:rPr>
                <w:rStyle w:val="34"/>
                <w:rFonts w:ascii="Times New Roman" w:hAnsi="Times New Roman"/>
                <w:b w:val="0"/>
                <w:sz w:val="28"/>
                <w:szCs w:val="28"/>
              </w:rPr>
            </w:pPr>
            <w:r w:rsidRPr="00FF0B12">
              <w:rPr>
                <w:rFonts w:ascii="Times New Roman" w:hAnsi="Times New Roman"/>
                <w:sz w:val="28"/>
                <w:szCs w:val="28"/>
              </w:rPr>
              <w:t xml:space="preserve">О ходе выполнения основных мероприятий по проведению </w:t>
            </w:r>
            <w:r w:rsidRPr="00FF0B12">
              <w:rPr>
                <w:rStyle w:val="34"/>
                <w:rFonts w:ascii="Times New Roman" w:hAnsi="Times New Roman"/>
                <w:b w:val="0"/>
                <w:sz w:val="28"/>
                <w:szCs w:val="28"/>
              </w:rPr>
              <w:t>«Года культурного наследия народов России»</w:t>
            </w:r>
          </w:p>
          <w:p w:rsidR="002B1E8C" w:rsidRPr="005D5B86" w:rsidRDefault="002B1E8C" w:rsidP="00DF0DE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733050" w:rsidRDefault="00733050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Кутлушина Р.Р.-</w:t>
            </w:r>
            <w:r w:rsidR="002B1E8C" w:rsidRPr="005D5B86">
              <w:rPr>
                <w:rFonts w:ascii="Times New Roman" w:hAnsi="Times New Roman"/>
                <w:sz w:val="28"/>
                <w:szCs w:val="28"/>
              </w:rPr>
              <w:t xml:space="preserve"> депутат  Совета сельского  поселения  </w:t>
            </w:r>
            <w:r w:rsidR="002B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избирательного округа № 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Постоянная комиссия  по </w:t>
            </w:r>
            <w:r w:rsidRPr="005D5B86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социально-гуманитарным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</w:p>
        </w:tc>
      </w:tr>
      <w:tr w:rsidR="002B1E8C" w:rsidRPr="005D5B86" w:rsidTr="009434F0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915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  <w:p w:rsidR="002B1E8C" w:rsidRPr="00F80592" w:rsidRDefault="002B1E8C" w:rsidP="00F80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FF0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933E3">
              <w:rPr>
                <w:rFonts w:ascii="Times New Roman" w:hAnsi="Times New Roman"/>
                <w:sz w:val="28"/>
                <w:szCs w:val="28"/>
              </w:rPr>
              <w:t xml:space="preserve">О назначении  публичных слушаний по Проекту  бюджета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муници</w:t>
            </w:r>
            <w:r w:rsidR="00FF0B12">
              <w:rPr>
                <w:rFonts w:ascii="Times New Roman" w:hAnsi="Times New Roman"/>
                <w:sz w:val="28"/>
                <w:szCs w:val="28"/>
              </w:rPr>
              <w:t>-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0933E3">
              <w:rPr>
                <w:rFonts w:ascii="Times New Roman" w:hAnsi="Times New Roman"/>
                <w:sz w:val="28"/>
                <w:szCs w:val="28"/>
              </w:rPr>
              <w:t xml:space="preserve"> Стерлибашевский район Республики Башкортостан на 2023-й год и </w:t>
            </w:r>
            <w:r w:rsidRPr="000933E3">
              <w:rPr>
                <w:rFonts w:ascii="Times New Roman" w:hAnsi="Times New Roman"/>
                <w:sz w:val="28"/>
                <w:szCs w:val="28"/>
              </w:rPr>
              <w:lastRenderedPageBreak/>
              <w:t>на плановый период 2024  и  2025</w:t>
            </w:r>
            <w:r w:rsidR="00FF0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3E3">
              <w:rPr>
                <w:rFonts w:ascii="Times New Roman" w:hAnsi="Times New Roman"/>
                <w:sz w:val="28"/>
                <w:szCs w:val="28"/>
              </w:rPr>
              <w:t>годов.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F01AB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733050" w:rsidRDefault="002B1E8C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33050"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комиссии  по </w:t>
            </w:r>
            <w:r w:rsidR="00733050" w:rsidRPr="00733050">
              <w:rPr>
                <w:rFonts w:ascii="Times New Roman" w:hAnsi="Times New Roman"/>
                <w:sz w:val="28"/>
                <w:szCs w:val="28"/>
              </w:rPr>
              <w:t xml:space="preserve"> бюджету, налогам, вопросам </w:t>
            </w:r>
            <w:r w:rsidR="00733050" w:rsidRPr="0073305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 w:rsidR="00733050" w:rsidRPr="00733050">
              <w:rPr>
                <w:rFonts w:ascii="Times New Roman" w:hAnsi="Times New Roman"/>
                <w:sz w:val="28"/>
                <w:szCs w:val="28"/>
                <w:lang w:val="ba-RU"/>
              </w:rPr>
              <w:t>, по развитию предпринимательства, благоустройству и экологии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постоянной комиссии  по  бюджету, налогам  и  вопросам  собственности; глава сельского поселения </w:t>
            </w:r>
          </w:p>
        </w:tc>
      </w:tr>
      <w:tr w:rsidR="002B1E8C" w:rsidRPr="005D5B86" w:rsidTr="009434F0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8F1F8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8C" w:rsidRPr="005D5B86" w:rsidTr="009434F0">
        <w:trPr>
          <w:trHeight w:val="982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F805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 бюджете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Стерлибашевский район Республики Башкортостан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>-й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73305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33050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 по  бюджету, налогам, вопросам муниципальной собственности</w:t>
            </w:r>
            <w:r w:rsidRPr="00733050">
              <w:rPr>
                <w:rFonts w:ascii="Times New Roman" w:hAnsi="Times New Roman"/>
                <w:sz w:val="28"/>
                <w:szCs w:val="28"/>
                <w:lang w:val="ba-RU"/>
              </w:rPr>
              <w:t>, по развитию предпринимательства, благоустройству и экологии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Постоянная комиссия по бюджету, налогам и вопросам собственности, </w:t>
            </w:r>
          </w:p>
        </w:tc>
      </w:tr>
      <w:tr w:rsidR="002B1E8C" w:rsidRPr="005D5B86" w:rsidTr="009434F0">
        <w:trPr>
          <w:trHeight w:val="58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О состоянии работы в поселении с неблагополучными семьями и трудными подростками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792A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Специалист по делам молодежи Администрации сельского поселения 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2B1E8C" w:rsidRPr="005D5B86" w:rsidTr="00FF0B12">
        <w:trPr>
          <w:trHeight w:val="2104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Default="002B1E8C" w:rsidP="009157EC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 xml:space="preserve">О проведении на территории сельского поселения </w:t>
            </w:r>
            <w:r w:rsidR="00733050">
              <w:rPr>
                <w:sz w:val="28"/>
                <w:szCs w:val="28"/>
              </w:rPr>
              <w:t>Старокалкашевский</w:t>
            </w:r>
            <w:r w:rsidRPr="005D5B86">
              <w:rPr>
                <w:sz w:val="28"/>
                <w:szCs w:val="28"/>
              </w:rPr>
              <w:t xml:space="preserve"> сельсовет Новогодних мероприятий</w:t>
            </w:r>
          </w:p>
          <w:p w:rsidR="00FF0B12" w:rsidRDefault="00FF0B12" w:rsidP="009157EC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F0B12" w:rsidRDefault="00FF0B12" w:rsidP="009157EC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F0B12" w:rsidRPr="005D5B86" w:rsidRDefault="00FF0B12" w:rsidP="009157EC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Постоянная комиссия Совета по социально-гуманитарным вопросам, 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2B1E8C" w:rsidRPr="005D5B86" w:rsidTr="00592B80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825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bCs/>
                <w:sz w:val="28"/>
                <w:szCs w:val="28"/>
              </w:rPr>
              <w:t>I. Публичные слушания</w:t>
            </w:r>
          </w:p>
        </w:tc>
      </w:tr>
      <w:tr w:rsidR="002B1E8C" w:rsidRPr="005D5B86" w:rsidTr="009434F0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I-1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Default="002B1E8C" w:rsidP="004F0F8A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 xml:space="preserve">Проведение публичных слушаний по вопросам внесения изменений и дополнений в Устав сельского поселения </w:t>
            </w:r>
            <w:r w:rsidR="00733050">
              <w:rPr>
                <w:sz w:val="28"/>
                <w:szCs w:val="28"/>
              </w:rPr>
              <w:t>Старокалкашевский</w:t>
            </w:r>
            <w:r w:rsidRPr="005D5B86">
              <w:rPr>
                <w:sz w:val="28"/>
                <w:szCs w:val="28"/>
              </w:rPr>
              <w:t xml:space="preserve"> сельсовет, проекта местного бюджета на 202</w:t>
            </w:r>
            <w:r>
              <w:rPr>
                <w:sz w:val="28"/>
                <w:szCs w:val="28"/>
              </w:rPr>
              <w:t>3</w:t>
            </w:r>
            <w:r w:rsidRPr="005D5B86">
              <w:rPr>
                <w:sz w:val="28"/>
                <w:szCs w:val="28"/>
              </w:rPr>
              <w:t xml:space="preserve"> год</w:t>
            </w:r>
          </w:p>
          <w:p w:rsidR="00FF0B12" w:rsidRDefault="00FF0B12" w:rsidP="004F0F8A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F0B12" w:rsidRPr="005D5B86" w:rsidRDefault="00FF0B12" w:rsidP="004F0F8A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В течение года</w:t>
            </w:r>
          </w:p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подготовке публичных слушаний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B1E8C" w:rsidRPr="005D5B86" w:rsidTr="00592B80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9157EC">
            <w:pPr>
              <w:autoSpaceDE w:val="0"/>
              <w:autoSpaceDN w:val="0"/>
              <w:adjustRightInd w:val="0"/>
              <w:ind w:firstLine="974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bCs/>
                <w:sz w:val="28"/>
                <w:szCs w:val="28"/>
              </w:rPr>
              <w:t>II. Работа с депутатами Совета Сельского поселения, о</w:t>
            </w:r>
            <w:r w:rsidRPr="005D5B86">
              <w:rPr>
                <w:rStyle w:val="ae"/>
                <w:rFonts w:ascii="Times New Roman" w:hAnsi="Times New Roman"/>
                <w:sz w:val="28"/>
                <w:szCs w:val="28"/>
              </w:rPr>
              <w:t>рганизационная и информационная работа с населением</w:t>
            </w:r>
          </w:p>
        </w:tc>
      </w:tr>
      <w:tr w:rsidR="002B1E8C" w:rsidRPr="005D5B86" w:rsidTr="009434F0">
        <w:trPr>
          <w:trHeight w:val="738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II-1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Оказание  помощи депутатам  в  проведении  встреч  и отчётов   перед  избирателями  и  гражданами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Системати-чески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B1E8C" w:rsidRPr="005D5B86" w:rsidTr="009434F0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II- 2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 xml:space="preserve">Заслушивание сообщений депутатов о выполнении депутатских обязанностей на заседаниях Совета сельского  поселения 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B1E8C" w:rsidRPr="005D5B86" w:rsidTr="009434F0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  <w:lang w:val="en-US"/>
              </w:rPr>
              <w:t>II-3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3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Участие в проведении собраний, сходов граждан, в работе заседаний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5B86">
              <w:rPr>
                <w:rFonts w:ascii="Times New Roman" w:hAnsi="Times New Roman"/>
                <w:sz w:val="28"/>
                <w:szCs w:val="28"/>
              </w:rPr>
              <w:t xml:space="preserve">, других </w:t>
            </w:r>
            <w:r w:rsidRPr="005D5B86">
              <w:rPr>
                <w:rFonts w:ascii="Times New Roman" w:hAnsi="Times New Roman"/>
                <w:sz w:val="28"/>
                <w:szCs w:val="28"/>
              </w:rPr>
              <w:lastRenderedPageBreak/>
              <w:t>массовых общественных мероприятиях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5B86">
              <w:rPr>
                <w:rFonts w:ascii="Times New Roman" w:eastAsiaTheme="minorEastAsia" w:hAnsi="Times New Roman"/>
                <w:sz w:val="28"/>
                <w:szCs w:val="28"/>
              </w:rPr>
              <w:t xml:space="preserve"> Депутаты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Депутаты Совета</w:t>
            </w:r>
          </w:p>
        </w:tc>
      </w:tr>
      <w:tr w:rsidR="002B1E8C" w:rsidRPr="005D5B86" w:rsidTr="009434F0">
        <w:trPr>
          <w:trHeight w:val="423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lastRenderedPageBreak/>
              <w:t>II-</w:t>
            </w:r>
            <w:r w:rsidRPr="005D5B8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FF0B12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Проведение встреч с избирателями, участие в собраниях  граждан по вопросам местного значения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В течение года</w:t>
            </w:r>
          </w:p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Депутаты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Проведение встреч с избирателями, участие в собраниях   граждан по вопросам местного значения</w:t>
            </w:r>
          </w:p>
        </w:tc>
      </w:tr>
      <w:tr w:rsidR="002B1E8C" w:rsidRPr="005D5B86" w:rsidTr="009434F0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II-</w:t>
            </w:r>
            <w:r w:rsidRPr="005D5B8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Отчет депутатов  перед населением</w:t>
            </w:r>
          </w:p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о проделанной работе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6227EB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Депутаты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Отчет депутатов  перед населением</w:t>
            </w:r>
          </w:p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о проделанной работе</w:t>
            </w:r>
          </w:p>
        </w:tc>
      </w:tr>
      <w:tr w:rsidR="002B1E8C" w:rsidRPr="005D5B86" w:rsidTr="009434F0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II-</w:t>
            </w:r>
            <w:r w:rsidRPr="005D5B8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Опубликование (обнародование) принятых  Советом депутатов решений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E8C" w:rsidRPr="005D5B86" w:rsidRDefault="002B1E8C" w:rsidP="00592B80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D5B86">
              <w:rPr>
                <w:sz w:val="28"/>
                <w:szCs w:val="28"/>
              </w:rPr>
              <w:t>Опубликование (обнародование) принятых  Советом депутатов решений</w:t>
            </w:r>
          </w:p>
        </w:tc>
      </w:tr>
      <w:tr w:rsidR="002B1E8C" w:rsidRPr="005D5B86" w:rsidTr="00592B80">
        <w:trPr>
          <w:trHeight w:val="419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915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b/>
                <w:bCs/>
                <w:sz w:val="28"/>
                <w:szCs w:val="28"/>
              </w:rPr>
              <w:t>III. Взаимодействие с общественными формированиями, религиозными объединениями</w:t>
            </w:r>
          </w:p>
        </w:tc>
      </w:tr>
      <w:tr w:rsidR="002B1E8C" w:rsidRPr="005D5B86" w:rsidTr="009434F0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III-1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собраний конференций и других мероприятий общественных формирований  и религиозных объединений.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B1E8C" w:rsidRPr="005D5B86" w:rsidTr="009434F0">
        <w:trPr>
          <w:trHeight w:val="996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III-2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FA30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Организовать участие представителей общественных формирований, религиозных объединений в проводимых мероприятии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592B8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B1E8C" w:rsidRPr="005D5B86" w:rsidTr="00592B80">
        <w:trPr>
          <w:trHeight w:val="403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915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E4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1E4D46">
              <w:rPr>
                <w:rFonts w:ascii="Times New Roman" w:hAnsi="Times New Roman"/>
                <w:b/>
                <w:sz w:val="28"/>
                <w:szCs w:val="28"/>
              </w:rPr>
              <w:t>. Вопросы,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1E4D46">
              <w:rPr>
                <w:rFonts w:ascii="Times New Roman" w:hAnsi="Times New Roman"/>
                <w:b/>
                <w:sz w:val="28"/>
                <w:szCs w:val="28"/>
              </w:rPr>
              <w:t>носимые на публичные слушания</w:t>
            </w:r>
          </w:p>
        </w:tc>
      </w:tr>
      <w:tr w:rsidR="002B1E8C" w:rsidRPr="005D5B86" w:rsidTr="009434F0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bCs/>
                <w:sz w:val="28"/>
                <w:szCs w:val="28"/>
              </w:rPr>
              <w:t>IV-1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1E4D46" w:rsidRDefault="002B1E8C" w:rsidP="0094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Стерлибашевский район Республики Башкортостан  за 2021 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1E4D46" w:rsidRDefault="002B1E8C" w:rsidP="003C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9434F0" w:rsidRDefault="002B1E8C">
            <w:pPr>
              <w:rPr>
                <w:rFonts w:ascii="Times New Roman" w:hAnsi="Times New Roman"/>
              </w:rPr>
            </w:pPr>
            <w:r w:rsidRPr="009434F0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3C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Комиссия  по бюджету, налогам, вопросам муниципальной собственности</w:t>
            </w:r>
          </w:p>
        </w:tc>
      </w:tr>
      <w:tr w:rsidR="002B1E8C" w:rsidRPr="005D5B86" w:rsidTr="009434F0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5B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IV-2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7D7EAF" w:rsidRDefault="002B1E8C" w:rsidP="003C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EAF">
              <w:rPr>
                <w:rFonts w:ascii="Times New Roman" w:hAnsi="Times New Roman"/>
                <w:sz w:val="28"/>
                <w:szCs w:val="28"/>
              </w:rPr>
              <w:t xml:space="preserve">О проекте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D7EAF">
              <w:rPr>
                <w:rFonts w:ascii="Times New Roman" w:hAnsi="Times New Roman"/>
                <w:sz w:val="28"/>
                <w:szCs w:val="28"/>
              </w:rPr>
              <w:t>муниципального района Стерлибашевский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на 2023</w:t>
            </w:r>
            <w:r w:rsidRPr="007D7EAF">
              <w:rPr>
                <w:rFonts w:ascii="Times New Roman" w:hAnsi="Times New Roman"/>
                <w:sz w:val="28"/>
                <w:szCs w:val="28"/>
              </w:rPr>
              <w:t xml:space="preserve"> год и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плановый период 2024 и 2025 </w:t>
            </w:r>
            <w:r w:rsidRPr="007D7EAF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7D7EAF" w:rsidRDefault="002B1E8C" w:rsidP="003C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EAF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9434F0" w:rsidRDefault="002B1E8C">
            <w:pPr>
              <w:rPr>
                <w:rFonts w:ascii="Times New Roman" w:hAnsi="Times New Roman"/>
              </w:rPr>
            </w:pPr>
            <w:r w:rsidRPr="009434F0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E8C" w:rsidRPr="005D5B86" w:rsidRDefault="002B1E8C" w:rsidP="003C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5B86">
              <w:rPr>
                <w:rFonts w:ascii="Times New Roman" w:hAnsi="Times New Roman"/>
                <w:sz w:val="28"/>
                <w:szCs w:val="28"/>
              </w:rPr>
              <w:t>Комиссия  по бюджету, налогам, вопросам муниципальной собственности</w:t>
            </w:r>
          </w:p>
        </w:tc>
      </w:tr>
      <w:tr w:rsidR="002B1E8C" w:rsidRPr="005D5B86" w:rsidTr="009434F0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IV-3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7D7EAF" w:rsidRDefault="002B1E8C" w:rsidP="003C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E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733050">
              <w:rPr>
                <w:rFonts w:ascii="Times New Roman" w:hAnsi="Times New Roman"/>
                <w:sz w:val="28"/>
                <w:szCs w:val="28"/>
              </w:rPr>
              <w:t>Старокалкашевский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D7EAF">
              <w:rPr>
                <w:rFonts w:ascii="Times New Roman" w:hAnsi="Times New Roman"/>
                <w:sz w:val="28"/>
                <w:szCs w:val="28"/>
              </w:rPr>
              <w:t>муниципального района Стерлибашевский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7D7EAF" w:rsidRDefault="002B1E8C" w:rsidP="003C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EA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9434F0" w:rsidRDefault="002B1E8C">
            <w:pPr>
              <w:rPr>
                <w:rFonts w:ascii="Times New Roman" w:hAnsi="Times New Roman"/>
              </w:rPr>
            </w:pPr>
            <w:r w:rsidRPr="009434F0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8C" w:rsidRPr="005D5B86" w:rsidRDefault="002B1E8C" w:rsidP="00592B8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34F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696A5D" w:rsidRDefault="00696A5D" w:rsidP="00B14D68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E37A55" w:rsidRDefault="00E37A55" w:rsidP="009157EC">
      <w:pPr>
        <w:spacing w:after="0" w:line="240" w:lineRule="auto"/>
        <w:rPr>
          <w:rFonts w:ascii="Times New Roman" w:hAnsi="Times New Roman"/>
          <w:sz w:val="18"/>
          <w:szCs w:val="18"/>
          <w:lang w:val="ba-RU"/>
        </w:rPr>
      </w:pPr>
    </w:p>
    <w:sectPr w:rsidR="00E37A55" w:rsidSect="006425D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BF17F9"/>
    <w:multiLevelType w:val="hybridMultilevel"/>
    <w:tmpl w:val="4D08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49DA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F20EB"/>
    <w:multiLevelType w:val="hybridMultilevel"/>
    <w:tmpl w:val="97308AD8"/>
    <w:lvl w:ilvl="0" w:tplc="A55C2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81C82"/>
    <w:multiLevelType w:val="hybridMultilevel"/>
    <w:tmpl w:val="77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C10"/>
    <w:multiLevelType w:val="hybridMultilevel"/>
    <w:tmpl w:val="F6862F2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D2E01FC"/>
    <w:multiLevelType w:val="hybridMultilevel"/>
    <w:tmpl w:val="A678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F22D5"/>
    <w:multiLevelType w:val="hybridMultilevel"/>
    <w:tmpl w:val="FC6C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012"/>
    <w:multiLevelType w:val="hybridMultilevel"/>
    <w:tmpl w:val="B43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6C05505"/>
    <w:multiLevelType w:val="hybridMultilevel"/>
    <w:tmpl w:val="D376CDE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652F159E"/>
    <w:multiLevelType w:val="hybridMultilevel"/>
    <w:tmpl w:val="E77863CE"/>
    <w:lvl w:ilvl="0" w:tplc="CFA48272">
      <w:start w:val="1"/>
      <w:numFmt w:val="decimal"/>
      <w:lvlText w:val="%1."/>
      <w:lvlJc w:val="left"/>
      <w:pPr>
        <w:ind w:left="102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65FE067D"/>
    <w:multiLevelType w:val="hybridMultilevel"/>
    <w:tmpl w:val="2F2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D1"/>
    <w:rsid w:val="000043D1"/>
    <w:rsid w:val="0003353A"/>
    <w:rsid w:val="00037279"/>
    <w:rsid w:val="00061173"/>
    <w:rsid w:val="0006782F"/>
    <w:rsid w:val="000709FF"/>
    <w:rsid w:val="00073422"/>
    <w:rsid w:val="0009412F"/>
    <w:rsid w:val="000A50A2"/>
    <w:rsid w:val="000C29A2"/>
    <w:rsid w:val="000E342F"/>
    <w:rsid w:val="000E4A6A"/>
    <w:rsid w:val="000F7449"/>
    <w:rsid w:val="00100BFF"/>
    <w:rsid w:val="001016D8"/>
    <w:rsid w:val="001025A6"/>
    <w:rsid w:val="001149F7"/>
    <w:rsid w:val="00142076"/>
    <w:rsid w:val="0018413C"/>
    <w:rsid w:val="001A171F"/>
    <w:rsid w:val="001A61E5"/>
    <w:rsid w:val="001B11FC"/>
    <w:rsid w:val="001D6774"/>
    <w:rsid w:val="002014F6"/>
    <w:rsid w:val="00216E8E"/>
    <w:rsid w:val="00235776"/>
    <w:rsid w:val="002628CA"/>
    <w:rsid w:val="002748A6"/>
    <w:rsid w:val="002871CE"/>
    <w:rsid w:val="002B1E8C"/>
    <w:rsid w:val="002B309B"/>
    <w:rsid w:val="002B605D"/>
    <w:rsid w:val="002C6EE9"/>
    <w:rsid w:val="002D2C97"/>
    <w:rsid w:val="00301DCB"/>
    <w:rsid w:val="0031397F"/>
    <w:rsid w:val="00352175"/>
    <w:rsid w:val="003561C2"/>
    <w:rsid w:val="00364D58"/>
    <w:rsid w:val="00375609"/>
    <w:rsid w:val="003E7211"/>
    <w:rsid w:val="003F4A6E"/>
    <w:rsid w:val="00407288"/>
    <w:rsid w:val="00415247"/>
    <w:rsid w:val="00417E7A"/>
    <w:rsid w:val="00421A5A"/>
    <w:rsid w:val="00450E39"/>
    <w:rsid w:val="00456A39"/>
    <w:rsid w:val="00477539"/>
    <w:rsid w:val="00484883"/>
    <w:rsid w:val="00484BC1"/>
    <w:rsid w:val="004864D1"/>
    <w:rsid w:val="00490AB8"/>
    <w:rsid w:val="004B6FDF"/>
    <w:rsid w:val="004F0F8A"/>
    <w:rsid w:val="004F1F2A"/>
    <w:rsid w:val="005003E0"/>
    <w:rsid w:val="00503A34"/>
    <w:rsid w:val="0050749C"/>
    <w:rsid w:val="00527A8B"/>
    <w:rsid w:val="00530AC6"/>
    <w:rsid w:val="005440B2"/>
    <w:rsid w:val="005463E7"/>
    <w:rsid w:val="005810F8"/>
    <w:rsid w:val="005879A8"/>
    <w:rsid w:val="00590775"/>
    <w:rsid w:val="00592B80"/>
    <w:rsid w:val="005A6800"/>
    <w:rsid w:val="005B1609"/>
    <w:rsid w:val="005D17DB"/>
    <w:rsid w:val="005D5B86"/>
    <w:rsid w:val="005D77D4"/>
    <w:rsid w:val="005E1156"/>
    <w:rsid w:val="005E3238"/>
    <w:rsid w:val="0060785F"/>
    <w:rsid w:val="006227EB"/>
    <w:rsid w:val="006425DF"/>
    <w:rsid w:val="00664F18"/>
    <w:rsid w:val="00696A5D"/>
    <w:rsid w:val="0069727A"/>
    <w:rsid w:val="006E12CC"/>
    <w:rsid w:val="007026EE"/>
    <w:rsid w:val="00733050"/>
    <w:rsid w:val="00734B79"/>
    <w:rsid w:val="00792AC0"/>
    <w:rsid w:val="00792DE6"/>
    <w:rsid w:val="007945FF"/>
    <w:rsid w:val="007C06E3"/>
    <w:rsid w:val="007C3F16"/>
    <w:rsid w:val="007D5203"/>
    <w:rsid w:val="007D5DC6"/>
    <w:rsid w:val="007E1373"/>
    <w:rsid w:val="008008D6"/>
    <w:rsid w:val="00810503"/>
    <w:rsid w:val="00816052"/>
    <w:rsid w:val="008252A3"/>
    <w:rsid w:val="008705F5"/>
    <w:rsid w:val="008758E9"/>
    <w:rsid w:val="0088710D"/>
    <w:rsid w:val="008F1F80"/>
    <w:rsid w:val="008F37F8"/>
    <w:rsid w:val="008F5BB2"/>
    <w:rsid w:val="008F7100"/>
    <w:rsid w:val="00911D3C"/>
    <w:rsid w:val="009157EC"/>
    <w:rsid w:val="009434F0"/>
    <w:rsid w:val="00970B1B"/>
    <w:rsid w:val="0098284B"/>
    <w:rsid w:val="00985093"/>
    <w:rsid w:val="009A133D"/>
    <w:rsid w:val="009A31E8"/>
    <w:rsid w:val="009C7FB0"/>
    <w:rsid w:val="009E3666"/>
    <w:rsid w:val="009F45DA"/>
    <w:rsid w:val="00A052EC"/>
    <w:rsid w:val="00A05F5C"/>
    <w:rsid w:val="00A11DEB"/>
    <w:rsid w:val="00A4061E"/>
    <w:rsid w:val="00A654DC"/>
    <w:rsid w:val="00A6651E"/>
    <w:rsid w:val="00A779E7"/>
    <w:rsid w:val="00A87A04"/>
    <w:rsid w:val="00A922DD"/>
    <w:rsid w:val="00AB58E2"/>
    <w:rsid w:val="00AD4329"/>
    <w:rsid w:val="00AD52CF"/>
    <w:rsid w:val="00AD780C"/>
    <w:rsid w:val="00AE03B6"/>
    <w:rsid w:val="00B07793"/>
    <w:rsid w:val="00B14D68"/>
    <w:rsid w:val="00B32D64"/>
    <w:rsid w:val="00B34244"/>
    <w:rsid w:val="00B470AC"/>
    <w:rsid w:val="00B60416"/>
    <w:rsid w:val="00B86821"/>
    <w:rsid w:val="00B959D0"/>
    <w:rsid w:val="00B9788F"/>
    <w:rsid w:val="00BA3BBA"/>
    <w:rsid w:val="00BA42D1"/>
    <w:rsid w:val="00BB177E"/>
    <w:rsid w:val="00BB3204"/>
    <w:rsid w:val="00BD1F52"/>
    <w:rsid w:val="00C14C47"/>
    <w:rsid w:val="00CB66B3"/>
    <w:rsid w:val="00CF633F"/>
    <w:rsid w:val="00D038D0"/>
    <w:rsid w:val="00D14C71"/>
    <w:rsid w:val="00D1610B"/>
    <w:rsid w:val="00D23EBA"/>
    <w:rsid w:val="00D33FA4"/>
    <w:rsid w:val="00D760EA"/>
    <w:rsid w:val="00D912CD"/>
    <w:rsid w:val="00D97DD4"/>
    <w:rsid w:val="00DB2624"/>
    <w:rsid w:val="00DF0DE3"/>
    <w:rsid w:val="00E07A93"/>
    <w:rsid w:val="00E14737"/>
    <w:rsid w:val="00E30C1B"/>
    <w:rsid w:val="00E37A55"/>
    <w:rsid w:val="00E5592F"/>
    <w:rsid w:val="00E560B0"/>
    <w:rsid w:val="00E7654A"/>
    <w:rsid w:val="00E87141"/>
    <w:rsid w:val="00E95B4B"/>
    <w:rsid w:val="00EC1191"/>
    <w:rsid w:val="00EC4D88"/>
    <w:rsid w:val="00ED10CF"/>
    <w:rsid w:val="00ED1262"/>
    <w:rsid w:val="00F0565D"/>
    <w:rsid w:val="00F34A3B"/>
    <w:rsid w:val="00F41C80"/>
    <w:rsid w:val="00F43701"/>
    <w:rsid w:val="00F80592"/>
    <w:rsid w:val="00FA3045"/>
    <w:rsid w:val="00FC10C0"/>
    <w:rsid w:val="00FD156D"/>
    <w:rsid w:val="00FE57CD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3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912CD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2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5B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42D1"/>
    <w:pPr>
      <w:ind w:left="720"/>
      <w:contextualSpacing/>
    </w:pPr>
  </w:style>
  <w:style w:type="paragraph" w:styleId="a5">
    <w:name w:val="Body Text"/>
    <w:basedOn w:val="a0"/>
    <w:link w:val="a6"/>
    <w:unhideWhenUsed/>
    <w:rsid w:val="00BA42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BA42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nhideWhenUsed/>
    <w:rsid w:val="00BA42D1"/>
    <w:pPr>
      <w:spacing w:after="0" w:line="240" w:lineRule="auto"/>
      <w:ind w:left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BA42D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0"/>
    <w:link w:val="20"/>
    <w:semiHidden/>
    <w:unhideWhenUsed/>
    <w:rsid w:val="00BA42D1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BA42D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D912CD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E95B4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ikip">
    <w:name w:val="wikip"/>
    <w:basedOn w:val="a0"/>
    <w:rsid w:val="008F5BB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D1610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1610B"/>
    <w:rPr>
      <w:sz w:val="16"/>
      <w:szCs w:val="16"/>
    </w:rPr>
  </w:style>
  <w:style w:type="paragraph" w:styleId="a9">
    <w:name w:val="No Spacing"/>
    <w:uiPriority w:val="1"/>
    <w:qFormat/>
    <w:rsid w:val="005463E7"/>
    <w:rPr>
      <w:rFonts w:eastAsia="Calibri"/>
      <w:sz w:val="22"/>
      <w:szCs w:val="22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527A8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0"/>
    <w:link w:val="ab"/>
    <w:semiHidden/>
    <w:rsid w:val="00527A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semiHidden/>
    <w:rsid w:val="00527A8B"/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7C3F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C3F16"/>
    <w:rPr>
      <w:sz w:val="22"/>
      <w:szCs w:val="22"/>
    </w:rPr>
  </w:style>
  <w:style w:type="paragraph" w:customStyle="1" w:styleId="consplusnormal">
    <w:name w:val="consplusnormal"/>
    <w:basedOn w:val="a0"/>
    <w:uiPriority w:val="99"/>
    <w:rsid w:val="007C3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7C3F16"/>
    <w:rPr>
      <w:color w:val="0000FF"/>
      <w:u w:val="single"/>
    </w:rPr>
  </w:style>
  <w:style w:type="paragraph" w:customStyle="1" w:styleId="ConsPlusTitle">
    <w:name w:val="ConsPlusTitle"/>
    <w:rsid w:val="007C3F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C3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uiPriority w:val="99"/>
    <w:unhideWhenUsed/>
    <w:rsid w:val="0091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1"/>
    <w:uiPriority w:val="22"/>
    <w:qFormat/>
    <w:rsid w:val="00911D3C"/>
    <w:rPr>
      <w:b/>
      <w:bCs/>
    </w:rPr>
  </w:style>
  <w:style w:type="character" w:customStyle="1" w:styleId="apple-converted-space">
    <w:name w:val="apple-converted-space"/>
    <w:basedOn w:val="a1"/>
    <w:rsid w:val="0069727A"/>
  </w:style>
  <w:style w:type="paragraph" w:customStyle="1" w:styleId="a">
    <w:name w:val="для оглавления"/>
    <w:basedOn w:val="30"/>
    <w:rsid w:val="00FC10C0"/>
    <w:pPr>
      <w:keepNext w:val="0"/>
      <w:numPr>
        <w:ilvl w:val="2"/>
        <w:numId w:val="16"/>
      </w:numPr>
      <w:spacing w:before="0" w:after="0" w:line="240" w:lineRule="auto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34">
    <w:name w:val="3 Знак"/>
    <w:link w:val="3"/>
    <w:locked/>
    <w:rsid w:val="00FC10C0"/>
    <w:rPr>
      <w:rFonts w:eastAsia="Calibri"/>
      <w:b/>
      <w:sz w:val="24"/>
      <w:szCs w:val="24"/>
    </w:rPr>
  </w:style>
  <w:style w:type="paragraph" w:customStyle="1" w:styleId="3">
    <w:name w:val="3"/>
    <w:basedOn w:val="a"/>
    <w:link w:val="34"/>
    <w:qFormat/>
    <w:rsid w:val="00FC10C0"/>
    <w:pPr>
      <w:numPr>
        <w:ilvl w:val="0"/>
      </w:numPr>
    </w:pPr>
    <w:rPr>
      <w:sz w:val="24"/>
      <w:szCs w:val="24"/>
    </w:rPr>
  </w:style>
  <w:style w:type="character" w:customStyle="1" w:styleId="sr">
    <w:name w:val="sr"/>
    <w:basedOn w:val="a1"/>
    <w:rsid w:val="00A11DEB"/>
  </w:style>
  <w:style w:type="table" w:styleId="af">
    <w:name w:val="Table Grid"/>
    <w:basedOn w:val="a2"/>
    <w:uiPriority w:val="59"/>
    <w:rsid w:val="008871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52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E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3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912CD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2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5B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42D1"/>
    <w:pPr>
      <w:ind w:left="720"/>
      <w:contextualSpacing/>
    </w:pPr>
  </w:style>
  <w:style w:type="paragraph" w:styleId="a5">
    <w:name w:val="Body Text"/>
    <w:basedOn w:val="a0"/>
    <w:link w:val="a6"/>
    <w:unhideWhenUsed/>
    <w:rsid w:val="00BA42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BA42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nhideWhenUsed/>
    <w:rsid w:val="00BA42D1"/>
    <w:pPr>
      <w:spacing w:after="0" w:line="240" w:lineRule="auto"/>
      <w:ind w:left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BA42D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0"/>
    <w:link w:val="20"/>
    <w:semiHidden/>
    <w:unhideWhenUsed/>
    <w:rsid w:val="00BA42D1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BA42D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D912CD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E95B4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ikip">
    <w:name w:val="wikip"/>
    <w:basedOn w:val="a0"/>
    <w:rsid w:val="008F5BB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D1610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1610B"/>
    <w:rPr>
      <w:sz w:val="16"/>
      <w:szCs w:val="16"/>
    </w:rPr>
  </w:style>
  <w:style w:type="paragraph" w:styleId="a9">
    <w:name w:val="No Spacing"/>
    <w:uiPriority w:val="1"/>
    <w:qFormat/>
    <w:rsid w:val="005463E7"/>
    <w:rPr>
      <w:rFonts w:eastAsia="Calibri"/>
      <w:sz w:val="22"/>
      <w:szCs w:val="22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527A8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0"/>
    <w:link w:val="ab"/>
    <w:semiHidden/>
    <w:rsid w:val="00527A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semiHidden/>
    <w:rsid w:val="00527A8B"/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7C3F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C3F16"/>
    <w:rPr>
      <w:sz w:val="22"/>
      <w:szCs w:val="22"/>
    </w:rPr>
  </w:style>
  <w:style w:type="paragraph" w:customStyle="1" w:styleId="consplusnormal">
    <w:name w:val="consplusnormal"/>
    <w:basedOn w:val="a0"/>
    <w:uiPriority w:val="99"/>
    <w:rsid w:val="007C3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7C3F16"/>
    <w:rPr>
      <w:color w:val="0000FF"/>
      <w:u w:val="single"/>
    </w:rPr>
  </w:style>
  <w:style w:type="paragraph" w:customStyle="1" w:styleId="ConsPlusTitle">
    <w:name w:val="ConsPlusTitle"/>
    <w:rsid w:val="007C3F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C3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uiPriority w:val="99"/>
    <w:unhideWhenUsed/>
    <w:rsid w:val="0091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1"/>
    <w:uiPriority w:val="22"/>
    <w:qFormat/>
    <w:rsid w:val="00911D3C"/>
    <w:rPr>
      <w:b/>
      <w:bCs/>
    </w:rPr>
  </w:style>
  <w:style w:type="character" w:customStyle="1" w:styleId="apple-converted-space">
    <w:name w:val="apple-converted-space"/>
    <w:basedOn w:val="a1"/>
    <w:rsid w:val="0069727A"/>
  </w:style>
  <w:style w:type="paragraph" w:customStyle="1" w:styleId="a">
    <w:name w:val="для оглавления"/>
    <w:basedOn w:val="30"/>
    <w:rsid w:val="00FC10C0"/>
    <w:pPr>
      <w:keepNext w:val="0"/>
      <w:numPr>
        <w:ilvl w:val="2"/>
        <w:numId w:val="16"/>
      </w:numPr>
      <w:spacing w:before="0" w:after="0" w:line="240" w:lineRule="auto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34">
    <w:name w:val="3 Знак"/>
    <w:link w:val="3"/>
    <w:locked/>
    <w:rsid w:val="00FC10C0"/>
    <w:rPr>
      <w:rFonts w:eastAsia="Calibri"/>
      <w:b/>
      <w:sz w:val="24"/>
      <w:szCs w:val="24"/>
    </w:rPr>
  </w:style>
  <w:style w:type="paragraph" w:customStyle="1" w:styleId="3">
    <w:name w:val="3"/>
    <w:basedOn w:val="a"/>
    <w:link w:val="34"/>
    <w:qFormat/>
    <w:rsid w:val="00FC10C0"/>
    <w:pPr>
      <w:numPr>
        <w:ilvl w:val="0"/>
      </w:numPr>
    </w:pPr>
    <w:rPr>
      <w:sz w:val="24"/>
      <w:szCs w:val="24"/>
    </w:rPr>
  </w:style>
  <w:style w:type="character" w:customStyle="1" w:styleId="sr">
    <w:name w:val="sr"/>
    <w:basedOn w:val="a1"/>
    <w:rsid w:val="00A11DEB"/>
  </w:style>
  <w:style w:type="table" w:styleId="af">
    <w:name w:val="Table Grid"/>
    <w:basedOn w:val="a2"/>
    <w:uiPriority w:val="59"/>
    <w:rsid w:val="008871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52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E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5EB3-8787-4842-B3C4-B3B30B4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АСП Старый Калкаш</cp:lastModifiedBy>
  <cp:revision>14</cp:revision>
  <cp:lastPrinted>2022-04-11T07:45:00Z</cp:lastPrinted>
  <dcterms:created xsi:type="dcterms:W3CDTF">2022-01-12T10:41:00Z</dcterms:created>
  <dcterms:modified xsi:type="dcterms:W3CDTF">2022-09-16T10:16:00Z</dcterms:modified>
</cp:coreProperties>
</file>